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8E1" w:rsidRDefault="005F7936">
      <w:pPr>
        <w:jc w:val="center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Science C1</w:t>
      </w:r>
      <w:proofErr w:type="gramStart"/>
      <w:r>
        <w:rPr>
          <w:rFonts w:cs="Times New Roman"/>
          <w:color w:val="000000"/>
          <w:sz w:val="22"/>
          <w:szCs w:val="22"/>
        </w:rPr>
        <w:t>,2,3</w:t>
      </w:r>
      <w:proofErr w:type="gramEnd"/>
    </w:p>
    <w:p w:rsidR="00CB78E1" w:rsidRDefault="00CB78E1">
      <w:pPr>
        <w:jc w:val="center"/>
        <w:rPr>
          <w:rFonts w:cs="Times New Roman"/>
          <w:color w:val="000000"/>
          <w:sz w:val="22"/>
          <w:szCs w:val="22"/>
        </w:rPr>
      </w:pPr>
    </w:p>
    <w:p w:rsidR="00CB78E1" w:rsidRDefault="005F7936">
      <w:pPr>
        <w:rPr>
          <w:rFonts w:cs="Times New Roman"/>
          <w:color w:val="000000"/>
          <w:sz w:val="22"/>
          <w:szCs w:val="22"/>
          <w:u w:val="single"/>
        </w:rPr>
      </w:pPr>
      <w:r>
        <w:rPr>
          <w:rFonts w:cs="Times New Roman"/>
          <w:color w:val="000000"/>
          <w:sz w:val="22"/>
          <w:szCs w:val="22"/>
          <w:u w:val="single"/>
        </w:rPr>
        <w:t>Chemistry 1: Air Quality</w:t>
      </w:r>
    </w:p>
    <w:p w:rsidR="00CB78E1" w:rsidRDefault="005F7936">
      <w:pPr>
        <w:rPr>
          <w:rFonts w:cs="Times New Roman"/>
          <w:color w:val="000000"/>
          <w:sz w:val="22"/>
          <w:szCs w:val="22"/>
          <w:u w:val="single"/>
        </w:rPr>
      </w:pPr>
      <w:r>
        <w:rPr>
          <w:rFonts w:cs="Times New Roman"/>
          <w:color w:val="000000"/>
          <w:sz w:val="22"/>
          <w:szCs w:val="22"/>
          <w:u w:val="single"/>
        </w:rPr>
        <w:t>Unit 1.1: The changing air around us (Pg. 23)</w:t>
      </w:r>
    </w:p>
    <w:p w:rsidR="00CB78E1" w:rsidRDefault="005F7936">
      <w:pPr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  <w:u w:val="single"/>
        </w:rPr>
        <w:br/>
      </w:r>
      <w:r>
        <w:rPr>
          <w:rFonts w:cs="Times New Roman"/>
          <w:color w:val="000000"/>
          <w:sz w:val="22"/>
          <w:szCs w:val="22"/>
        </w:rPr>
        <w:t>Air composition: (Dry air)</w:t>
      </w:r>
    </w:p>
    <w:p w:rsidR="00CB78E1" w:rsidRDefault="005F7936">
      <w:pPr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78</w:t>
      </w:r>
      <w:proofErr w:type="gramStart"/>
      <w:r>
        <w:rPr>
          <w:rFonts w:cs="Times New Roman"/>
          <w:color w:val="000000"/>
          <w:sz w:val="22"/>
          <w:szCs w:val="22"/>
        </w:rPr>
        <w:t>% :</w:t>
      </w:r>
      <w:proofErr w:type="gramEnd"/>
      <w:r>
        <w:rPr>
          <w:rFonts w:cs="Times New Roman"/>
          <w:color w:val="000000"/>
          <w:sz w:val="22"/>
          <w:szCs w:val="22"/>
        </w:rPr>
        <w:t xml:space="preserve"> Nitrogen</w:t>
      </w:r>
    </w:p>
    <w:p w:rsidR="00CB78E1" w:rsidRDefault="005F7936">
      <w:pPr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21</w:t>
      </w:r>
      <w:proofErr w:type="gramStart"/>
      <w:r>
        <w:rPr>
          <w:rFonts w:cs="Times New Roman"/>
          <w:color w:val="000000"/>
          <w:sz w:val="22"/>
          <w:szCs w:val="22"/>
        </w:rPr>
        <w:t>% :</w:t>
      </w:r>
      <w:proofErr w:type="gramEnd"/>
      <w:r>
        <w:rPr>
          <w:rFonts w:cs="Times New Roman"/>
          <w:color w:val="000000"/>
          <w:sz w:val="22"/>
          <w:szCs w:val="22"/>
        </w:rPr>
        <w:t xml:space="preserve"> Oxygen</w:t>
      </w:r>
    </w:p>
    <w:p w:rsidR="00CB78E1" w:rsidRDefault="005F7936">
      <w:pPr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1</w:t>
      </w:r>
      <w:proofErr w:type="gramStart"/>
      <w:r>
        <w:rPr>
          <w:rFonts w:cs="Times New Roman"/>
          <w:color w:val="000000"/>
          <w:sz w:val="22"/>
          <w:szCs w:val="22"/>
        </w:rPr>
        <w:t>% :</w:t>
      </w:r>
      <w:proofErr w:type="gramEnd"/>
      <w:r>
        <w:rPr>
          <w:rFonts w:cs="Times New Roman"/>
          <w:color w:val="000000"/>
          <w:sz w:val="22"/>
          <w:szCs w:val="22"/>
        </w:rPr>
        <w:t xml:space="preserve"> Argon and small volumes of other gases</w:t>
      </w:r>
    </w:p>
    <w:p w:rsidR="00CB78E1" w:rsidRDefault="00CB78E1">
      <w:pPr>
        <w:rPr>
          <w:rFonts w:cs="Times New Roman"/>
          <w:color w:val="000000"/>
          <w:sz w:val="22"/>
          <w:szCs w:val="22"/>
        </w:rPr>
      </w:pPr>
    </w:p>
    <w:p w:rsidR="00CB78E1" w:rsidRDefault="005F7936">
      <w:pPr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Clouds are made up of water or ice.</w:t>
      </w:r>
    </w:p>
    <w:p w:rsidR="00CB78E1" w:rsidRDefault="005F7936">
      <w:pPr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Dust are made up of solids, they are not part of the air.</w:t>
      </w:r>
    </w:p>
    <w:p w:rsidR="00CB78E1" w:rsidRDefault="00CB78E1">
      <w:pPr>
        <w:rPr>
          <w:rFonts w:cs="Times New Roman"/>
          <w:color w:val="000000"/>
          <w:sz w:val="22"/>
          <w:szCs w:val="22"/>
        </w:rPr>
      </w:pPr>
    </w:p>
    <w:p w:rsidR="00CB78E1" w:rsidRDefault="005F7936">
      <w:pPr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 xml:space="preserve">Oxygen reacts with most metals to make solids metal oxides. </w:t>
      </w:r>
      <w:r>
        <w:rPr>
          <w:rFonts w:cs="Times New Roman"/>
          <w:color w:val="000000"/>
          <w:sz w:val="22"/>
          <w:szCs w:val="22"/>
        </w:rPr>
        <w:br/>
        <w:t xml:space="preserve">To find out percentage of oxygen in the air we can pass air over heated copper. </w:t>
      </w:r>
    </w:p>
    <w:p w:rsidR="00CB78E1" w:rsidRDefault="00CB78E1">
      <w:pPr>
        <w:rPr>
          <w:rFonts w:cs="Times New Roman"/>
          <w:color w:val="000000"/>
          <w:sz w:val="22"/>
          <w:szCs w:val="22"/>
        </w:rPr>
      </w:pPr>
    </w:p>
    <w:p w:rsidR="00CB78E1" w:rsidRDefault="005F7936">
      <w:pPr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The Earth's atmosphere was approximately found 4 billion years ago, by the gases given out by volcanoes; Carbon Dioxide, Water Vapour, Lava, Dust.</w:t>
      </w:r>
    </w:p>
    <w:p w:rsidR="00CB78E1" w:rsidRDefault="00CB78E1">
      <w:pPr>
        <w:rPr>
          <w:rFonts w:cs="Times New Roman"/>
          <w:color w:val="000000"/>
          <w:sz w:val="22"/>
          <w:szCs w:val="22"/>
        </w:rPr>
      </w:pPr>
    </w:p>
    <w:p w:rsidR="00CB78E1" w:rsidRDefault="005F7936">
      <w:pPr>
        <w:numPr>
          <w:ilvl w:val="0"/>
          <w:numId w:val="1"/>
        </w:numPr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4 billion years ago the Earth's atmosphere was very hot. As the Earth cooled down, oceans formed from the condensed water.</w:t>
      </w:r>
      <w:r>
        <w:rPr>
          <w:rFonts w:cs="Times New Roman"/>
          <w:color w:val="000000"/>
          <w:sz w:val="22"/>
          <w:szCs w:val="22"/>
        </w:rPr>
        <w:br/>
      </w:r>
    </w:p>
    <w:p w:rsidR="00CB78E1" w:rsidRDefault="005F7936">
      <w:pPr>
        <w:numPr>
          <w:ilvl w:val="0"/>
          <w:numId w:val="1"/>
        </w:numPr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About 1 billion years after, simple bacteria-like creatures evolved to use photosynthesis. This removed carbon dioxide from air, and released oxygen, allowing organisms to evolve.</w:t>
      </w:r>
      <w:r>
        <w:rPr>
          <w:rFonts w:cs="Times New Roman"/>
          <w:color w:val="000000"/>
          <w:sz w:val="22"/>
          <w:szCs w:val="22"/>
        </w:rPr>
        <w:br/>
      </w:r>
    </w:p>
    <w:p w:rsidR="00CB78E1" w:rsidRDefault="005F7936">
      <w:pPr>
        <w:numPr>
          <w:ilvl w:val="0"/>
          <w:numId w:val="1"/>
        </w:numPr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 xml:space="preserve">Carbon dioxide </w:t>
      </w:r>
      <w:proofErr w:type="gramStart"/>
      <w:r>
        <w:rPr>
          <w:rFonts w:cs="Times New Roman"/>
          <w:color w:val="000000"/>
          <w:sz w:val="22"/>
          <w:szCs w:val="22"/>
        </w:rPr>
        <w:t>was  removed</w:t>
      </w:r>
      <w:proofErr w:type="gramEnd"/>
      <w:r>
        <w:rPr>
          <w:rFonts w:cs="Times New Roman"/>
          <w:color w:val="000000"/>
          <w:sz w:val="22"/>
          <w:szCs w:val="22"/>
        </w:rPr>
        <w:t xml:space="preserve"> by plants and animals dying and becoming buried. Over millions of years some of the buried material became fossil fuels. </w:t>
      </w:r>
      <w:r>
        <w:rPr>
          <w:rFonts w:cs="Times New Roman"/>
          <w:color w:val="000000"/>
          <w:sz w:val="22"/>
          <w:szCs w:val="22"/>
        </w:rPr>
        <w:br/>
      </w:r>
    </w:p>
    <w:p w:rsidR="00CB78E1" w:rsidRDefault="005F7936">
      <w:pPr>
        <w:numPr>
          <w:ilvl w:val="0"/>
          <w:numId w:val="1"/>
        </w:numPr>
      </w:pPr>
      <w:r>
        <w:rPr>
          <w:rFonts w:cs="Times New Roman"/>
          <w:color w:val="000000"/>
          <w:sz w:val="22"/>
          <w:szCs w:val="22"/>
        </w:rPr>
        <w:t xml:space="preserve">Carbon dioxide dissolved in oceans reacts with salts to form insoluble calcium carbonate. This forms sediments which become buried and cemented to form sedimentary rocks. </w:t>
      </w:r>
    </w:p>
    <w:p w:rsidR="00CB78E1" w:rsidRDefault="00CB78E1"/>
    <w:p w:rsidR="00CB78E1" w:rsidRDefault="005F7936">
      <w:pPr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Ideas of the composition of the Earth's atmosphere have changed over time:</w:t>
      </w:r>
    </w:p>
    <w:p w:rsidR="00CB78E1" w:rsidRDefault="005F7936">
      <w:pPr>
        <w:numPr>
          <w:ilvl w:val="0"/>
          <w:numId w:val="2"/>
        </w:numPr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 xml:space="preserve">Sixty years ago many scientists thought the early atmosphere was largely ammonia and methane. </w:t>
      </w:r>
    </w:p>
    <w:p w:rsidR="00CB78E1" w:rsidRDefault="005F7936">
      <w:pPr>
        <w:numPr>
          <w:ilvl w:val="0"/>
          <w:numId w:val="2"/>
        </w:numPr>
      </w:pPr>
      <w:r>
        <w:rPr>
          <w:rFonts w:cs="Times New Roman"/>
          <w:color w:val="000000"/>
          <w:sz w:val="22"/>
          <w:szCs w:val="22"/>
        </w:rPr>
        <w:t xml:space="preserve">Recent rock composition discoveries showed early ideas were not correct, and the early atmosphere was largely carbon dioxide. </w:t>
      </w:r>
    </w:p>
    <w:p w:rsidR="00CB78E1" w:rsidRDefault="00CB78E1"/>
    <w:p w:rsidR="00CB78E1" w:rsidRDefault="00CB78E1"/>
    <w:p w:rsidR="00CB78E1" w:rsidRDefault="005F7936">
      <w:pPr>
        <w:rPr>
          <w:u w:val="single"/>
        </w:rPr>
      </w:pPr>
      <w:r>
        <w:rPr>
          <w:rFonts w:cs="Times New Roman"/>
          <w:color w:val="000000"/>
          <w:sz w:val="22"/>
          <w:szCs w:val="22"/>
          <w:u w:val="single"/>
        </w:rPr>
        <w:lastRenderedPageBreak/>
        <w:t>Unit 1.2: Humans, air quality and health</w:t>
      </w:r>
    </w:p>
    <w:p w:rsidR="00CB78E1" w:rsidRDefault="00CB78E1">
      <w:pPr>
        <w:rPr>
          <w:u w:val="single"/>
        </w:rPr>
      </w:pPr>
    </w:p>
    <w:p w:rsidR="00CB78E1" w:rsidRDefault="005F7936">
      <w:r>
        <w:rPr>
          <w:rFonts w:cs="Times New Roman"/>
          <w:color w:val="000000"/>
          <w:sz w:val="22"/>
          <w:szCs w:val="22"/>
        </w:rPr>
        <w:t xml:space="preserve">Pollutants are gases that are harmful to our health, </w:t>
      </w:r>
      <w:proofErr w:type="spellStart"/>
      <w:r>
        <w:rPr>
          <w:rFonts w:cs="Times New Roman"/>
          <w:color w:val="000000"/>
          <w:sz w:val="22"/>
          <w:szCs w:val="22"/>
        </w:rPr>
        <w:t>E.g</w:t>
      </w:r>
      <w:proofErr w:type="spellEnd"/>
      <w:r>
        <w:rPr>
          <w:rFonts w:cs="Times New Roman"/>
          <w:color w:val="000000"/>
          <w:sz w:val="22"/>
          <w:szCs w:val="22"/>
        </w:rPr>
        <w:t xml:space="preserve">: Carbon monoxide, Nitrogen oxides &amp; Sulphur dioxide. </w:t>
      </w:r>
    </w:p>
    <w:p w:rsidR="00CB78E1" w:rsidRDefault="00CB78E1"/>
    <w:p w:rsidR="00CB78E1" w:rsidRDefault="005F7936">
      <w:r>
        <w:rPr>
          <w:rFonts w:cs="Times New Roman"/>
          <w:color w:val="000000"/>
          <w:sz w:val="22"/>
          <w:szCs w:val="22"/>
        </w:rPr>
        <w:t>Pollutants are harmful to the environment, people and animals living there.</w:t>
      </w:r>
    </w:p>
    <w:p w:rsidR="00CB78E1" w:rsidRDefault="00CB78E1"/>
    <w:p w:rsidR="00CB78E1" w:rsidRDefault="005F7936">
      <w:pPr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Sulphur dioxide and Nitrogen dioxide cause acid rain.</w:t>
      </w:r>
    </w:p>
    <w:p w:rsidR="00CB78E1" w:rsidRDefault="005F7936">
      <w:r>
        <w:rPr>
          <w:rFonts w:cs="Times New Roman"/>
          <w:color w:val="000000"/>
          <w:sz w:val="22"/>
          <w:szCs w:val="22"/>
        </w:rPr>
        <w:t>Carbon dioxide is linked to climate change.</w:t>
      </w:r>
    </w:p>
    <w:p w:rsidR="00CB78E1" w:rsidRDefault="00CB78E1"/>
    <w:p w:rsidR="00CB78E1" w:rsidRDefault="005F7936">
      <w:r>
        <w:rPr>
          <w:rFonts w:cs="Times New Roman"/>
          <w:color w:val="000000"/>
          <w:sz w:val="22"/>
          <w:szCs w:val="22"/>
        </w:rPr>
        <w:t xml:space="preserve">Human activity is increasing the gas levels in the atmosphere </w:t>
      </w:r>
    </w:p>
    <w:p w:rsidR="00CB78E1" w:rsidRDefault="00CB78E1"/>
    <w:p w:rsidR="00CB78E1" w:rsidRDefault="005F7936">
      <w:pPr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 xml:space="preserve">Carbon Dioxide is measure in parts per million (PPM). </w:t>
      </w:r>
    </w:p>
    <w:p w:rsidR="00CB78E1" w:rsidRDefault="005F7936">
      <w:r>
        <w:rPr>
          <w:rFonts w:cs="Times New Roman"/>
          <w:color w:val="000000"/>
          <w:sz w:val="22"/>
          <w:szCs w:val="22"/>
        </w:rPr>
        <w:t xml:space="preserve">Carbon Monoxide, Nitrogen Oxides &amp; Sulphur dioxide are measure in parts per billion (PPB). </w:t>
      </w:r>
    </w:p>
    <w:p w:rsidR="00CB78E1" w:rsidRDefault="00CB78E1"/>
    <w:p w:rsidR="00CB78E1" w:rsidRDefault="005F7936">
      <w:r>
        <w:rPr>
          <w:rFonts w:cs="Times New Roman"/>
          <w:color w:val="000000"/>
          <w:sz w:val="22"/>
          <w:szCs w:val="22"/>
        </w:rPr>
        <w:t xml:space="preserve">The </w:t>
      </w:r>
      <w:proofErr w:type="gramStart"/>
      <w:r>
        <w:rPr>
          <w:rFonts w:cs="Times New Roman"/>
          <w:color w:val="000000"/>
          <w:sz w:val="22"/>
          <w:szCs w:val="22"/>
        </w:rPr>
        <w:t>amount of gases are</w:t>
      </w:r>
      <w:proofErr w:type="gramEnd"/>
      <w:r>
        <w:rPr>
          <w:rFonts w:cs="Times New Roman"/>
          <w:color w:val="000000"/>
          <w:sz w:val="22"/>
          <w:szCs w:val="22"/>
        </w:rPr>
        <w:t xml:space="preserve"> measured by air quality monitors – Data transmits to a computer for analysis. </w:t>
      </w:r>
    </w:p>
    <w:p w:rsidR="00CB78E1" w:rsidRDefault="00CB78E1"/>
    <w:p w:rsidR="00CB78E1" w:rsidRDefault="005F7936">
      <w:r>
        <w:rPr>
          <w:rFonts w:cs="Times New Roman"/>
          <w:color w:val="000000"/>
          <w:sz w:val="22"/>
          <w:szCs w:val="22"/>
        </w:rPr>
        <w:t xml:space="preserve">Correlation: Link between a factor and an outcome. </w:t>
      </w:r>
    </w:p>
    <w:p w:rsidR="00CB78E1" w:rsidRDefault="00CB78E1"/>
    <w:p w:rsidR="00CB78E1" w:rsidRDefault="005F7936">
      <w:pPr>
        <w:rPr>
          <w:u w:val="single"/>
        </w:rPr>
      </w:pPr>
      <w:r>
        <w:rPr>
          <w:rFonts w:cs="Times New Roman"/>
          <w:color w:val="000000"/>
          <w:sz w:val="22"/>
          <w:szCs w:val="22"/>
          <w:u w:val="single"/>
        </w:rPr>
        <w:t>Unit 1.3: Burning fuels</w:t>
      </w:r>
    </w:p>
    <w:p w:rsidR="00CB78E1" w:rsidRDefault="00CB78E1">
      <w:pPr>
        <w:rPr>
          <w:u w:val="single"/>
        </w:rPr>
      </w:pPr>
    </w:p>
    <w:p w:rsidR="00CB78E1" w:rsidRDefault="005F7936">
      <w:r>
        <w:rPr>
          <w:rFonts w:cs="Times New Roman"/>
          <w:color w:val="000000"/>
          <w:sz w:val="22"/>
          <w:szCs w:val="22"/>
        </w:rPr>
        <w:t xml:space="preserve">Oxygen is needed for any fuel to burn and release energy. </w:t>
      </w:r>
    </w:p>
    <w:p w:rsidR="00CB78E1" w:rsidRDefault="00CB78E1"/>
    <w:p w:rsidR="00CB78E1" w:rsidRDefault="005F7936">
      <w:pPr>
        <w:rPr>
          <w:b/>
          <w:bCs/>
        </w:rPr>
      </w:pPr>
      <w:r>
        <w:rPr>
          <w:rFonts w:cs="Times New Roman"/>
          <w:b/>
          <w:bCs/>
          <w:color w:val="000000"/>
          <w:sz w:val="22"/>
          <w:szCs w:val="22"/>
        </w:rPr>
        <w:t>Hydrocarbons = Fossil fuels.</w:t>
      </w:r>
      <w:r>
        <w:rPr>
          <w:rFonts w:cs="Times New Roman"/>
          <w:color w:val="000000"/>
          <w:sz w:val="22"/>
          <w:szCs w:val="22"/>
        </w:rPr>
        <w:t xml:space="preserve"> </w:t>
      </w:r>
      <w:r>
        <w:rPr>
          <w:rFonts w:cs="Times New Roman"/>
          <w:color w:val="000000"/>
          <w:sz w:val="22"/>
          <w:szCs w:val="22"/>
        </w:rPr>
        <w:br/>
      </w:r>
      <w:r>
        <w:rPr>
          <w:rFonts w:cs="Times New Roman"/>
          <w:b/>
          <w:bCs/>
          <w:color w:val="000000"/>
          <w:sz w:val="22"/>
          <w:szCs w:val="22"/>
        </w:rPr>
        <w:t>Only contain carbon &amp; hydrogen.</w:t>
      </w:r>
    </w:p>
    <w:p w:rsidR="00CB78E1" w:rsidRDefault="00CB78E1">
      <w:pPr>
        <w:rPr>
          <w:b/>
          <w:bCs/>
        </w:rPr>
      </w:pPr>
    </w:p>
    <w:p w:rsidR="00CB78E1" w:rsidRDefault="005F7936">
      <w:pPr>
        <w:rPr>
          <w:rFonts w:cs="Times New Roman"/>
          <w:b/>
          <w:bCs/>
          <w:i/>
          <w:iCs/>
          <w:color w:val="000000"/>
          <w:sz w:val="20"/>
          <w:szCs w:val="20"/>
          <w:u w:val="single"/>
        </w:rPr>
      </w:pPr>
      <w:r>
        <w:rPr>
          <w:rFonts w:cs="Times New Roman"/>
          <w:color w:val="000000"/>
          <w:sz w:val="22"/>
          <w:szCs w:val="22"/>
        </w:rPr>
        <w:t>When hydrocarbons burn:</w:t>
      </w:r>
    </w:p>
    <w:p w:rsidR="00CB78E1" w:rsidRDefault="005F7936">
      <w:pPr>
        <w:rPr>
          <w:b/>
          <w:bCs/>
          <w:i/>
          <w:iCs/>
          <w:sz w:val="20"/>
          <w:szCs w:val="20"/>
          <w:u w:val="single"/>
        </w:rPr>
      </w:pPr>
      <w:r>
        <w:rPr>
          <w:rFonts w:cs="Times New Roman"/>
          <w:b/>
          <w:bCs/>
          <w:i/>
          <w:iCs/>
          <w:color w:val="000000"/>
          <w:sz w:val="20"/>
          <w:szCs w:val="20"/>
          <w:u w:val="single"/>
        </w:rPr>
        <w:t xml:space="preserve">Hydrocarbon fuel + Oxygen </w:t>
      </w:r>
      <w:proofErr w:type="gramStart"/>
      <w:r>
        <w:rPr>
          <w:rFonts w:cs="Times New Roman"/>
          <w:b/>
          <w:bCs/>
          <w:i/>
          <w:iCs/>
          <w:color w:val="444444"/>
          <w:sz w:val="20"/>
          <w:szCs w:val="20"/>
          <w:u w:val="single"/>
        </w:rPr>
        <w:t>→</w:t>
      </w:r>
      <w:r>
        <w:rPr>
          <w:rFonts w:cs="Times New Roman"/>
          <w:b/>
          <w:bCs/>
          <w:i/>
          <w:iCs/>
          <w:color w:val="000000"/>
          <w:sz w:val="20"/>
          <w:szCs w:val="20"/>
          <w:u w:val="single"/>
        </w:rPr>
        <w:t xml:space="preserve">  Carbon</w:t>
      </w:r>
      <w:proofErr w:type="gramEnd"/>
      <w:r>
        <w:rPr>
          <w:rFonts w:cs="Times New Roman"/>
          <w:b/>
          <w:bCs/>
          <w:i/>
          <w:iCs/>
          <w:color w:val="000000"/>
          <w:sz w:val="20"/>
          <w:szCs w:val="20"/>
          <w:u w:val="single"/>
        </w:rPr>
        <w:t xml:space="preserve"> dioxide + Water (+ Energy)</w:t>
      </w:r>
    </w:p>
    <w:p w:rsidR="00CB78E1" w:rsidRDefault="00CB78E1">
      <w:pPr>
        <w:rPr>
          <w:b/>
          <w:bCs/>
          <w:i/>
          <w:iCs/>
          <w:sz w:val="20"/>
          <w:szCs w:val="20"/>
          <w:u w:val="single"/>
        </w:rPr>
      </w:pPr>
    </w:p>
    <w:p w:rsidR="00CB78E1" w:rsidRDefault="005F7936">
      <w:pPr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Oxidation: When oxygen is added to a substance</w:t>
      </w:r>
    </w:p>
    <w:p w:rsidR="00CB78E1" w:rsidRDefault="005F7936">
      <w:pPr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Reduction: When oxygen is removed from a substance</w:t>
      </w:r>
    </w:p>
    <w:p w:rsidR="00CB78E1" w:rsidRDefault="005F7936">
      <w:pPr>
        <w:rPr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Combustion: An oxidation reaction. (Burning)</w:t>
      </w:r>
    </w:p>
    <w:p w:rsidR="00CB78E1" w:rsidRDefault="00CB78E1">
      <w:pPr>
        <w:rPr>
          <w:sz w:val="22"/>
          <w:szCs w:val="22"/>
        </w:rPr>
      </w:pPr>
    </w:p>
    <w:p w:rsidR="00CB78E1" w:rsidRDefault="005F7936">
      <w:pPr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Atoms do not change! - They get rearranged.</w:t>
      </w:r>
    </w:p>
    <w:p w:rsidR="00CB78E1" w:rsidRDefault="005F7936">
      <w:pPr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Molecules: When atoms of non-metal elements join.</w:t>
      </w:r>
    </w:p>
    <w:p w:rsidR="00CB78E1" w:rsidRDefault="005F7936">
      <w:pPr>
        <w:rPr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Compounds: Elements rearrange and react with each other.</w:t>
      </w:r>
    </w:p>
    <w:p w:rsidR="00CB78E1" w:rsidRDefault="00CB78E1">
      <w:pPr>
        <w:rPr>
          <w:sz w:val="22"/>
          <w:szCs w:val="22"/>
        </w:rPr>
      </w:pPr>
    </w:p>
    <w:p w:rsidR="00CB78E1" w:rsidRDefault="005F7936">
      <w:pPr>
        <w:rPr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Mass is conserved in a reaction.</w:t>
      </w:r>
      <w:r>
        <w:rPr>
          <w:rFonts w:cs="Times New Roman"/>
          <w:color w:val="000000"/>
          <w:sz w:val="22"/>
          <w:szCs w:val="22"/>
        </w:rPr>
        <w:br/>
        <w:t>The number and type of elements stay the same.</w:t>
      </w:r>
    </w:p>
    <w:p w:rsidR="00CB78E1" w:rsidRDefault="00CB78E1">
      <w:pPr>
        <w:rPr>
          <w:sz w:val="22"/>
          <w:szCs w:val="22"/>
        </w:rPr>
      </w:pPr>
    </w:p>
    <w:p w:rsidR="00CB78E1" w:rsidRDefault="005F7936">
      <w:pPr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Sulphur = Solid and Yellow</w:t>
      </w:r>
    </w:p>
    <w:p w:rsidR="00CB78E1" w:rsidRDefault="005F7936">
      <w:pPr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Sulphur Dioxide = Colourless</w:t>
      </w:r>
    </w:p>
    <w:p w:rsidR="00CB78E1" w:rsidRDefault="005F7936">
      <w:pPr>
        <w:rPr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 xml:space="preserve">Sulphur is insoluble, but sulphur dioxide can dissolve in water. </w:t>
      </w:r>
    </w:p>
    <w:p w:rsidR="00CB78E1" w:rsidRDefault="00CB78E1">
      <w:pPr>
        <w:rPr>
          <w:sz w:val="22"/>
          <w:szCs w:val="22"/>
        </w:rPr>
      </w:pPr>
    </w:p>
    <w:p w:rsidR="00CB78E1" w:rsidRDefault="005F7936">
      <w:pPr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lastRenderedPageBreak/>
        <w:t xml:space="preserve">Sulphur + Oxygen </w:t>
      </w:r>
      <w:r>
        <w:rPr>
          <w:rFonts w:cs="Times New Roman"/>
          <w:color w:val="444444"/>
        </w:rPr>
        <w:t>→</w:t>
      </w:r>
      <w:r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  <w:sz w:val="22"/>
          <w:szCs w:val="22"/>
        </w:rPr>
        <w:t>Sulphur Dioxide</w:t>
      </w:r>
    </w:p>
    <w:p w:rsidR="00CB78E1" w:rsidRDefault="005F7936">
      <w:r>
        <w:rPr>
          <w:rFonts w:cs="Times New Roman"/>
          <w:color w:val="000000"/>
          <w:sz w:val="22"/>
          <w:szCs w:val="22"/>
        </w:rPr>
        <w:t>Acid rain indirectly harms us.</w:t>
      </w:r>
    </w:p>
    <w:p w:rsidR="00CB78E1" w:rsidRDefault="00CB78E1"/>
    <w:p w:rsidR="00CB78E1" w:rsidRDefault="005F7936">
      <w:pPr>
        <w:rPr>
          <w:u w:val="single"/>
        </w:rPr>
      </w:pPr>
      <w:r>
        <w:rPr>
          <w:rFonts w:cs="Times New Roman"/>
          <w:color w:val="000000"/>
          <w:sz w:val="22"/>
          <w:szCs w:val="22"/>
          <w:u w:val="single"/>
        </w:rPr>
        <w:t>Unit 1.4: Pollution</w:t>
      </w:r>
    </w:p>
    <w:p w:rsidR="00CB78E1" w:rsidRDefault="00CB78E1">
      <w:pPr>
        <w:rPr>
          <w:u w:val="single"/>
        </w:rPr>
      </w:pPr>
    </w:p>
    <w:p w:rsidR="00CB78E1" w:rsidRDefault="005F7936">
      <w:pPr>
        <w:rPr>
          <w:u w:val="single"/>
        </w:rPr>
      </w:pPr>
      <w:r>
        <w:rPr>
          <w:rFonts w:cs="Times New Roman"/>
          <w:color w:val="000000"/>
          <w:sz w:val="22"/>
          <w:szCs w:val="22"/>
        </w:rPr>
        <w:t>Power stations and transport cause most pollution.</w:t>
      </w:r>
    </w:p>
    <w:p w:rsidR="00CB78E1" w:rsidRDefault="00CB78E1">
      <w:pPr>
        <w:rPr>
          <w:u w:val="single"/>
        </w:rPr>
      </w:pPr>
    </w:p>
    <w:p w:rsidR="00CB78E1" w:rsidRDefault="005F7936">
      <w:pPr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Sulphur dioxide is made if fuels contain sulphur.</w:t>
      </w:r>
    </w:p>
    <w:p w:rsidR="00CB78E1" w:rsidRDefault="005F7936">
      <w:pPr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Carbon dioxide is always made when fuel is burned.</w:t>
      </w:r>
    </w:p>
    <w:p w:rsidR="00CB78E1" w:rsidRDefault="005F7936">
      <w:pPr>
        <w:rPr>
          <w:u w:val="single"/>
        </w:rPr>
      </w:pPr>
      <w:r>
        <w:rPr>
          <w:rFonts w:cs="Times New Roman"/>
          <w:color w:val="000000"/>
          <w:sz w:val="22"/>
          <w:szCs w:val="22"/>
        </w:rPr>
        <w:t>Incomplete combustion creates carbon monoxide.</w:t>
      </w:r>
    </w:p>
    <w:p w:rsidR="00CB78E1" w:rsidRDefault="00CB78E1">
      <w:pPr>
        <w:rPr>
          <w:u w:val="single"/>
        </w:rPr>
      </w:pPr>
    </w:p>
    <w:p w:rsidR="00CB78E1" w:rsidRDefault="005F7936">
      <w:pPr>
        <w:rPr>
          <w:u w:val="single"/>
        </w:rPr>
      </w:pPr>
      <w:r>
        <w:rPr>
          <w:rFonts w:cs="Times New Roman"/>
          <w:color w:val="000000"/>
          <w:sz w:val="22"/>
          <w:szCs w:val="22"/>
        </w:rPr>
        <w:t>Car engines make nitrogen oxides – at high temperatures.</w:t>
      </w:r>
    </w:p>
    <w:p w:rsidR="00CB78E1" w:rsidRDefault="00CB78E1">
      <w:pPr>
        <w:rPr>
          <w:u w:val="single"/>
        </w:rPr>
      </w:pPr>
    </w:p>
    <w:p w:rsidR="00CB78E1" w:rsidRDefault="005F7936">
      <w:proofErr w:type="spellStart"/>
      <w:r>
        <w:rPr>
          <w:rFonts w:cs="Times New Roman"/>
          <w:color w:val="000000"/>
          <w:sz w:val="22"/>
          <w:szCs w:val="22"/>
        </w:rPr>
        <w:t>NOx</w:t>
      </w:r>
      <w:proofErr w:type="spellEnd"/>
      <w:r>
        <w:rPr>
          <w:rFonts w:cs="Times New Roman"/>
          <w:color w:val="000000"/>
          <w:sz w:val="22"/>
          <w:szCs w:val="22"/>
        </w:rPr>
        <w:t xml:space="preserve"> damages buildings, contributes to acid rain and can affect health.</w:t>
      </w:r>
    </w:p>
    <w:p w:rsidR="00CB78E1" w:rsidRDefault="00CB78E1"/>
    <w:p w:rsidR="00CB78E1" w:rsidRDefault="005F7936">
      <w:pPr>
        <w:rPr>
          <w:rFonts w:cs="Times New Roman"/>
          <w:b/>
          <w:bCs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  <w:u w:val="single"/>
        </w:rPr>
        <w:t>Carbon atom colours:</w:t>
      </w:r>
    </w:p>
    <w:p w:rsidR="00CB78E1" w:rsidRDefault="005F7936">
      <w:pPr>
        <w:rPr>
          <w:rFonts w:cs="Times New Roman"/>
          <w:b/>
          <w:bCs/>
          <w:color w:val="FFFFFF"/>
          <w:sz w:val="22"/>
          <w:szCs w:val="22"/>
          <w:shd w:val="clear" w:color="auto" w:fill="000000"/>
        </w:rPr>
      </w:pPr>
      <w:r>
        <w:rPr>
          <w:rFonts w:cs="Times New Roman"/>
          <w:b/>
          <w:bCs/>
          <w:color w:val="000000"/>
          <w:sz w:val="22"/>
          <w:szCs w:val="22"/>
        </w:rPr>
        <w:t>Black</w:t>
      </w:r>
      <w:r>
        <w:rPr>
          <w:rFonts w:cs="Times New Roman"/>
          <w:color w:val="000000"/>
          <w:sz w:val="22"/>
          <w:szCs w:val="22"/>
        </w:rPr>
        <w:t xml:space="preserve"> = Carbon</w:t>
      </w:r>
    </w:p>
    <w:p w:rsidR="00CB78E1" w:rsidRDefault="005F7936">
      <w:pPr>
        <w:rPr>
          <w:rFonts w:cs="Times New Roman"/>
          <w:b/>
          <w:bCs/>
          <w:color w:val="FF0000"/>
          <w:sz w:val="22"/>
          <w:szCs w:val="22"/>
        </w:rPr>
      </w:pPr>
      <w:r>
        <w:rPr>
          <w:rFonts w:cs="Times New Roman"/>
          <w:b/>
          <w:bCs/>
          <w:color w:val="FFFFFF"/>
          <w:sz w:val="22"/>
          <w:szCs w:val="22"/>
          <w:shd w:val="clear" w:color="auto" w:fill="000000"/>
        </w:rPr>
        <w:t>White</w:t>
      </w:r>
      <w:r>
        <w:rPr>
          <w:rFonts w:cs="Times New Roman"/>
          <w:color w:val="FFFFFF"/>
          <w:sz w:val="22"/>
          <w:szCs w:val="22"/>
          <w:shd w:val="clear" w:color="auto" w:fill="FFFFFF"/>
        </w:rPr>
        <w:t xml:space="preserve"> </w:t>
      </w:r>
      <w:r>
        <w:rPr>
          <w:rFonts w:cs="Times New Roman"/>
          <w:color w:val="000000"/>
          <w:sz w:val="22"/>
          <w:szCs w:val="22"/>
        </w:rPr>
        <w:t>= Hydrogen</w:t>
      </w:r>
    </w:p>
    <w:p w:rsidR="00CB78E1" w:rsidRDefault="005F7936">
      <w:pPr>
        <w:rPr>
          <w:rFonts w:cs="Times New Roman"/>
          <w:b/>
          <w:bCs/>
          <w:color w:val="FFFF00"/>
          <w:sz w:val="22"/>
          <w:szCs w:val="22"/>
        </w:rPr>
      </w:pPr>
      <w:r>
        <w:rPr>
          <w:rFonts w:cs="Times New Roman"/>
          <w:b/>
          <w:bCs/>
          <w:color w:val="FF0000"/>
          <w:sz w:val="22"/>
          <w:szCs w:val="22"/>
        </w:rPr>
        <w:t>Red</w:t>
      </w:r>
      <w:r>
        <w:rPr>
          <w:rFonts w:cs="Times New Roman"/>
          <w:color w:val="FF0000"/>
          <w:sz w:val="22"/>
          <w:szCs w:val="22"/>
        </w:rPr>
        <w:t xml:space="preserve"> </w:t>
      </w:r>
      <w:r>
        <w:rPr>
          <w:rFonts w:cs="Times New Roman"/>
          <w:color w:val="000000"/>
          <w:sz w:val="22"/>
          <w:szCs w:val="22"/>
        </w:rPr>
        <w:t>= Oxygen</w:t>
      </w:r>
    </w:p>
    <w:p w:rsidR="00CB78E1" w:rsidRDefault="005F7936">
      <w:pPr>
        <w:rPr>
          <w:rFonts w:cs="Times New Roman"/>
          <w:b/>
          <w:bCs/>
          <w:color w:val="0000FF"/>
          <w:sz w:val="22"/>
          <w:szCs w:val="22"/>
        </w:rPr>
      </w:pPr>
      <w:r>
        <w:rPr>
          <w:rFonts w:cs="Times New Roman"/>
          <w:b/>
          <w:bCs/>
          <w:color w:val="FFFF00"/>
          <w:sz w:val="22"/>
          <w:szCs w:val="22"/>
        </w:rPr>
        <w:t>Yellow</w:t>
      </w:r>
      <w:r>
        <w:rPr>
          <w:rFonts w:cs="Times New Roman"/>
          <w:color w:val="000000"/>
          <w:sz w:val="22"/>
          <w:szCs w:val="22"/>
        </w:rPr>
        <w:t xml:space="preserve"> = Sulphur</w:t>
      </w:r>
    </w:p>
    <w:p w:rsidR="00CB78E1" w:rsidRDefault="005F7936">
      <w:r>
        <w:rPr>
          <w:rFonts w:cs="Times New Roman"/>
          <w:b/>
          <w:bCs/>
          <w:color w:val="0000FF"/>
          <w:sz w:val="22"/>
          <w:szCs w:val="22"/>
        </w:rPr>
        <w:t xml:space="preserve">Blue </w:t>
      </w:r>
      <w:r>
        <w:rPr>
          <w:rFonts w:cs="Times New Roman"/>
          <w:color w:val="000000"/>
          <w:sz w:val="22"/>
          <w:szCs w:val="22"/>
        </w:rPr>
        <w:t>= Nitrogen</w:t>
      </w:r>
    </w:p>
    <w:p w:rsidR="00CB78E1" w:rsidRDefault="00CB78E1"/>
    <w:p w:rsidR="00CB78E1" w:rsidRDefault="005F7936">
      <w:pPr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Pollutants are removed from air when:</w:t>
      </w:r>
    </w:p>
    <w:p w:rsidR="00CB78E1" w:rsidRDefault="005F7936">
      <w:pPr>
        <w:numPr>
          <w:ilvl w:val="0"/>
          <w:numId w:val="3"/>
        </w:numPr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Particulates settle on surfaces</w:t>
      </w:r>
    </w:p>
    <w:p w:rsidR="00CB78E1" w:rsidRDefault="005F7936">
      <w:pPr>
        <w:numPr>
          <w:ilvl w:val="0"/>
          <w:numId w:val="3"/>
        </w:numPr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Sulphur &amp; Nitrogen oxides react with oxygen/water</w:t>
      </w:r>
    </w:p>
    <w:p w:rsidR="00CB78E1" w:rsidRDefault="005F7936">
      <w:pPr>
        <w:numPr>
          <w:ilvl w:val="0"/>
          <w:numId w:val="3"/>
        </w:numPr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Photosynthesis (CO</w:t>
      </w:r>
      <w:r>
        <w:rPr>
          <w:rFonts w:ascii="Arial Unicode MS" w:hAnsi="Arial Unicode MS" w:cs="Arial Unicode MS"/>
          <w:color w:val="000000"/>
          <w:sz w:val="17"/>
          <w:szCs w:val="22"/>
        </w:rPr>
        <w:t>2</w:t>
      </w:r>
      <w:r>
        <w:rPr>
          <w:rFonts w:cs="Times New Roman"/>
          <w:color w:val="000000"/>
          <w:sz w:val="22"/>
          <w:szCs w:val="22"/>
        </w:rPr>
        <w:t>)</w:t>
      </w:r>
    </w:p>
    <w:p w:rsidR="00CB78E1" w:rsidRDefault="005F7936">
      <w:pPr>
        <w:numPr>
          <w:ilvl w:val="0"/>
          <w:numId w:val="3"/>
        </w:numPr>
      </w:pPr>
      <w:r>
        <w:rPr>
          <w:rFonts w:cs="Times New Roman"/>
          <w:color w:val="000000"/>
          <w:sz w:val="22"/>
          <w:szCs w:val="22"/>
        </w:rPr>
        <w:t>Dissolves in rain water/oceans (CO</w:t>
      </w:r>
      <w:r>
        <w:rPr>
          <w:rFonts w:ascii="Arial Unicode MS" w:hAnsi="Arial Unicode MS" w:cs="Arial Unicode MS"/>
          <w:color w:val="000000"/>
          <w:sz w:val="17"/>
          <w:szCs w:val="22"/>
        </w:rPr>
        <w:t>2</w:t>
      </w:r>
      <w:r>
        <w:rPr>
          <w:rFonts w:cs="Times New Roman"/>
          <w:color w:val="000000"/>
          <w:sz w:val="22"/>
          <w:szCs w:val="22"/>
        </w:rPr>
        <w:t>)</w:t>
      </w:r>
    </w:p>
    <w:p w:rsidR="00CB78E1" w:rsidRDefault="00CB78E1"/>
    <w:p w:rsidR="00CB78E1" w:rsidRDefault="005F7936">
      <w:pPr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Mean = A good estimate of true value</w:t>
      </w:r>
    </w:p>
    <w:p w:rsidR="00CB78E1" w:rsidRDefault="005F7936">
      <w:pPr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Range = Difference between high and low result</w:t>
      </w:r>
    </w:p>
    <w:p w:rsidR="00CB78E1" w:rsidRDefault="005F7936">
      <w:r>
        <w:rPr>
          <w:rFonts w:cs="Times New Roman"/>
          <w:color w:val="000000"/>
          <w:sz w:val="22"/>
          <w:szCs w:val="22"/>
        </w:rPr>
        <w:t>Removing outliers could lead to mistakes.</w:t>
      </w:r>
    </w:p>
    <w:p w:rsidR="00CB78E1" w:rsidRDefault="00CB78E1"/>
    <w:p w:rsidR="00CB78E1" w:rsidRDefault="005F7936">
      <w:pPr>
        <w:rPr>
          <w:u w:val="single"/>
        </w:rPr>
      </w:pPr>
      <w:r>
        <w:rPr>
          <w:rFonts w:cs="Times New Roman"/>
          <w:color w:val="000000"/>
          <w:sz w:val="22"/>
          <w:szCs w:val="22"/>
          <w:u w:val="single"/>
        </w:rPr>
        <w:t>Unit 1.5: Improving power stations and transport</w:t>
      </w:r>
    </w:p>
    <w:p w:rsidR="00CB78E1" w:rsidRDefault="00CB78E1">
      <w:pPr>
        <w:rPr>
          <w:u w:val="single"/>
        </w:rPr>
      </w:pPr>
    </w:p>
    <w:p w:rsidR="00CB78E1" w:rsidRDefault="005F7936">
      <w:pPr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Improving power stations:</w:t>
      </w:r>
    </w:p>
    <w:p w:rsidR="00CB78E1" w:rsidRDefault="005F7936">
      <w:pPr>
        <w:numPr>
          <w:ilvl w:val="0"/>
          <w:numId w:val="4"/>
        </w:numPr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Removing electricity</w:t>
      </w:r>
    </w:p>
    <w:p w:rsidR="00CB78E1" w:rsidRDefault="005F7936">
      <w:pPr>
        <w:numPr>
          <w:ilvl w:val="0"/>
          <w:numId w:val="4"/>
        </w:numPr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Turning things off, not standby</w:t>
      </w:r>
    </w:p>
    <w:p w:rsidR="00CB78E1" w:rsidRDefault="005F7936">
      <w:pPr>
        <w:numPr>
          <w:ilvl w:val="0"/>
          <w:numId w:val="4"/>
        </w:numPr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Burning less</w:t>
      </w:r>
    </w:p>
    <w:p w:rsidR="00CB78E1" w:rsidRDefault="005F7936">
      <w:pPr>
        <w:numPr>
          <w:ilvl w:val="0"/>
          <w:numId w:val="4"/>
        </w:numPr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Removing sulphur from oil and gas before burning</w:t>
      </w:r>
    </w:p>
    <w:p w:rsidR="00CB78E1" w:rsidRDefault="005F7936">
      <w:pPr>
        <w:numPr>
          <w:ilvl w:val="0"/>
          <w:numId w:val="4"/>
        </w:numPr>
      </w:pPr>
      <w:r>
        <w:rPr>
          <w:rFonts w:cs="Times New Roman"/>
          <w:color w:val="000000"/>
          <w:sz w:val="22"/>
          <w:szCs w:val="22"/>
        </w:rPr>
        <w:t xml:space="preserve">Flue gas </w:t>
      </w:r>
      <w:proofErr w:type="spellStart"/>
      <w:r>
        <w:rPr>
          <w:rFonts w:cs="Times New Roman"/>
          <w:color w:val="000000"/>
          <w:sz w:val="22"/>
          <w:szCs w:val="22"/>
        </w:rPr>
        <w:t>desulfurisation</w:t>
      </w:r>
      <w:proofErr w:type="spellEnd"/>
    </w:p>
    <w:p w:rsidR="00CB78E1" w:rsidRDefault="00CB78E1"/>
    <w:p w:rsidR="00CB78E1" w:rsidRDefault="005F7936">
      <w:r>
        <w:rPr>
          <w:rFonts w:cs="Times New Roman"/>
          <w:color w:val="000000"/>
          <w:sz w:val="22"/>
          <w:szCs w:val="22"/>
        </w:rPr>
        <w:t xml:space="preserve">Flue-gas </w:t>
      </w:r>
      <w:proofErr w:type="spellStart"/>
      <w:r>
        <w:rPr>
          <w:rFonts w:cs="Times New Roman"/>
          <w:color w:val="000000"/>
          <w:sz w:val="22"/>
          <w:szCs w:val="22"/>
        </w:rPr>
        <w:t>desulfurisation</w:t>
      </w:r>
      <w:proofErr w:type="spellEnd"/>
      <w:r>
        <w:rPr>
          <w:rFonts w:cs="Times New Roman"/>
          <w:color w:val="000000"/>
          <w:sz w:val="22"/>
          <w:szCs w:val="22"/>
        </w:rPr>
        <w:t xml:space="preserve"> (FGD) is a set of technologies used to remove sulphur dioxide (SO</w:t>
      </w:r>
      <w:r>
        <w:rPr>
          <w:rFonts w:ascii="Arial Unicode MS" w:hAnsi="Arial Unicode MS" w:cs="Arial Unicode MS"/>
          <w:color w:val="000000"/>
          <w:sz w:val="17"/>
          <w:szCs w:val="22"/>
        </w:rPr>
        <w:t>2</w:t>
      </w:r>
      <w:r>
        <w:rPr>
          <w:rFonts w:cs="Times New Roman"/>
          <w:color w:val="000000"/>
          <w:sz w:val="22"/>
          <w:szCs w:val="22"/>
        </w:rPr>
        <w:t>) from exhaust flue gases of fossil-fuel power plants, and from the emissions of other sulphur oxide emitting processes.</w:t>
      </w:r>
    </w:p>
    <w:p w:rsidR="00CB78E1" w:rsidRDefault="00CB78E1"/>
    <w:p w:rsidR="00CB78E1" w:rsidRDefault="005F7936">
      <w:pPr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Two 'wet scrubbing ' methods used to remove sulphur dioxide from power stations waste gases are:</w:t>
      </w:r>
    </w:p>
    <w:p w:rsidR="00CB78E1" w:rsidRDefault="005F7936">
      <w:pPr>
        <w:numPr>
          <w:ilvl w:val="0"/>
          <w:numId w:val="5"/>
        </w:numPr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 xml:space="preserve">Using an alkaline slurry of calcium oxide </w:t>
      </w:r>
      <w:r>
        <w:rPr>
          <w:rFonts w:cs="Times New Roman"/>
          <w:color w:val="000000"/>
          <w:sz w:val="22"/>
          <w:szCs w:val="22"/>
        </w:rPr>
        <w:lastRenderedPageBreak/>
        <w:t xml:space="preserve">(lime) and water to make calcium sulphate. </w:t>
      </w:r>
    </w:p>
    <w:p w:rsidR="00CB78E1" w:rsidRDefault="005F7936">
      <w:pPr>
        <w:numPr>
          <w:ilvl w:val="0"/>
          <w:numId w:val="5"/>
        </w:numPr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Using sea water; absorbs the sulphur dioxide</w:t>
      </w:r>
    </w:p>
    <w:p w:rsidR="00CB78E1" w:rsidRDefault="005F7936">
      <w:pPr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Alternatives to fossil-fuel:</w:t>
      </w:r>
    </w:p>
    <w:p w:rsidR="00CB78E1" w:rsidRDefault="005F7936">
      <w:pPr>
        <w:numPr>
          <w:ilvl w:val="0"/>
          <w:numId w:val="6"/>
        </w:numPr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 xml:space="preserve">Biofuels </w:t>
      </w:r>
      <w:proofErr w:type="spellStart"/>
      <w:r>
        <w:rPr>
          <w:rFonts w:cs="Times New Roman"/>
          <w:color w:val="000000"/>
          <w:sz w:val="22"/>
          <w:szCs w:val="22"/>
        </w:rPr>
        <w:t>E.g</w:t>
      </w:r>
      <w:proofErr w:type="spellEnd"/>
      <w:r>
        <w:rPr>
          <w:rFonts w:cs="Times New Roman"/>
          <w:color w:val="000000"/>
          <w:sz w:val="22"/>
          <w:szCs w:val="22"/>
        </w:rPr>
        <w:t>: wood chips, palm oil</w:t>
      </w:r>
    </w:p>
    <w:p w:rsidR="00CB78E1" w:rsidRDefault="005F7936">
      <w:pPr>
        <w:numPr>
          <w:ilvl w:val="0"/>
          <w:numId w:val="6"/>
        </w:numPr>
      </w:pPr>
      <w:r>
        <w:rPr>
          <w:rFonts w:cs="Times New Roman"/>
          <w:color w:val="000000"/>
          <w:sz w:val="22"/>
          <w:szCs w:val="22"/>
        </w:rPr>
        <w:t xml:space="preserve">Renewable energy </w:t>
      </w:r>
      <w:proofErr w:type="spellStart"/>
      <w:r>
        <w:rPr>
          <w:rFonts w:cs="Times New Roman"/>
          <w:color w:val="000000"/>
          <w:sz w:val="22"/>
          <w:szCs w:val="22"/>
        </w:rPr>
        <w:t>E.g</w:t>
      </w:r>
      <w:proofErr w:type="spellEnd"/>
      <w:r>
        <w:rPr>
          <w:rFonts w:cs="Times New Roman"/>
          <w:color w:val="000000"/>
          <w:sz w:val="22"/>
          <w:szCs w:val="22"/>
        </w:rPr>
        <w:t>: Solar, Biomass, Wind, Geothermal heat</w:t>
      </w:r>
    </w:p>
    <w:p w:rsidR="00CB78E1" w:rsidRDefault="00CB78E1"/>
    <w:p w:rsidR="00CB78E1" w:rsidRDefault="005F7936">
      <w:pPr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Air pollution can be reduced by:</w:t>
      </w:r>
    </w:p>
    <w:p w:rsidR="00CB78E1" w:rsidRDefault="005F7936">
      <w:pPr>
        <w:numPr>
          <w:ilvl w:val="0"/>
          <w:numId w:val="7"/>
        </w:numPr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Using less cars</w:t>
      </w:r>
    </w:p>
    <w:p w:rsidR="00CB78E1" w:rsidRDefault="005F7936">
      <w:pPr>
        <w:numPr>
          <w:ilvl w:val="0"/>
          <w:numId w:val="7"/>
        </w:numPr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Using cleaner fuels</w:t>
      </w:r>
    </w:p>
    <w:p w:rsidR="00CB78E1" w:rsidRDefault="005F7936">
      <w:pPr>
        <w:numPr>
          <w:ilvl w:val="0"/>
          <w:numId w:val="7"/>
        </w:numPr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Removing pollutants from exhaust</w:t>
      </w:r>
    </w:p>
    <w:p w:rsidR="00CB78E1" w:rsidRDefault="005F7936">
      <w:pPr>
        <w:numPr>
          <w:ilvl w:val="0"/>
          <w:numId w:val="7"/>
        </w:numPr>
      </w:pPr>
      <w:r>
        <w:rPr>
          <w:rFonts w:cs="Times New Roman"/>
          <w:color w:val="000000"/>
          <w:sz w:val="22"/>
          <w:szCs w:val="22"/>
        </w:rPr>
        <w:t>More frequent use of public transportation</w:t>
      </w:r>
    </w:p>
    <w:p w:rsidR="00CB78E1" w:rsidRDefault="00CB78E1"/>
    <w:p w:rsidR="00CB78E1" w:rsidRDefault="005F7936">
      <w:pPr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Catalytic convertors:</w:t>
      </w:r>
    </w:p>
    <w:p w:rsidR="00CB78E1" w:rsidRDefault="005F7936">
      <w:pPr>
        <w:rPr>
          <w:rFonts w:cs="Times New Roman"/>
          <w:color w:val="000000"/>
          <w:sz w:val="22"/>
          <w:szCs w:val="22"/>
        </w:rPr>
      </w:pPr>
      <w:proofErr w:type="gramStart"/>
      <w:r>
        <w:rPr>
          <w:rFonts w:cs="Times New Roman"/>
          <w:color w:val="000000"/>
          <w:sz w:val="22"/>
          <w:szCs w:val="22"/>
        </w:rPr>
        <w:t xml:space="preserve">Carbon monoxide + Nitrogen monoxide </w:t>
      </w:r>
      <w:r>
        <w:rPr>
          <w:rFonts w:cs="Times New Roman"/>
          <w:color w:val="444444"/>
          <w:sz w:val="22"/>
          <w:szCs w:val="22"/>
        </w:rPr>
        <w:t>→</w:t>
      </w:r>
      <w:r>
        <w:rPr>
          <w:rFonts w:cs="Times New Roman"/>
          <w:color w:val="000000"/>
          <w:sz w:val="22"/>
          <w:szCs w:val="22"/>
        </w:rPr>
        <w:t xml:space="preserve"> Nitrogen + Carbon dioxide.</w:t>
      </w:r>
      <w:proofErr w:type="gramEnd"/>
      <w:r>
        <w:rPr>
          <w:rFonts w:cs="Times New Roman"/>
          <w:color w:val="000000"/>
          <w:sz w:val="22"/>
          <w:szCs w:val="22"/>
        </w:rPr>
        <w:br/>
      </w:r>
    </w:p>
    <w:p w:rsidR="00CB78E1" w:rsidRDefault="005F7936">
      <w:pPr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Carbon monoxide gains oxygen; oxidised.</w:t>
      </w:r>
    </w:p>
    <w:p w:rsidR="00CB78E1" w:rsidRDefault="005F7936">
      <w:pPr>
        <w:rPr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Nitrogen monoxide loses oxygen; reduced.</w:t>
      </w:r>
    </w:p>
    <w:p w:rsidR="00CB78E1" w:rsidRDefault="00CB78E1">
      <w:pPr>
        <w:rPr>
          <w:sz w:val="22"/>
          <w:szCs w:val="22"/>
        </w:rPr>
      </w:pPr>
    </w:p>
    <w:p w:rsidR="00CB78E1" w:rsidRDefault="005F7936">
      <w:pPr>
        <w:rPr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 xml:space="preserve">Legal limits for exhaust emissions are enforced by </w:t>
      </w:r>
      <w:proofErr w:type="gramStart"/>
      <w:r>
        <w:rPr>
          <w:rFonts w:cs="Times New Roman"/>
          <w:color w:val="000000"/>
          <w:sz w:val="22"/>
          <w:szCs w:val="22"/>
        </w:rPr>
        <w:t>strict  MOT</w:t>
      </w:r>
      <w:proofErr w:type="gramEnd"/>
      <w:r>
        <w:rPr>
          <w:rFonts w:cs="Times New Roman"/>
          <w:color w:val="000000"/>
          <w:sz w:val="22"/>
          <w:szCs w:val="22"/>
        </w:rPr>
        <w:t xml:space="preserve"> test.</w:t>
      </w:r>
    </w:p>
    <w:p w:rsidR="00CB78E1" w:rsidRDefault="00CB78E1">
      <w:pPr>
        <w:rPr>
          <w:sz w:val="22"/>
          <w:szCs w:val="22"/>
        </w:rPr>
      </w:pPr>
    </w:p>
    <w:p w:rsidR="00CB78E1" w:rsidRDefault="005F7936">
      <w:pPr>
        <w:rPr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Electric cars do not give out pollutant gases, but the electricity used for charging does.</w:t>
      </w:r>
    </w:p>
    <w:p w:rsidR="00CB78E1" w:rsidRDefault="00CB78E1">
      <w:pPr>
        <w:rPr>
          <w:sz w:val="22"/>
          <w:szCs w:val="22"/>
        </w:rPr>
      </w:pPr>
    </w:p>
    <w:p w:rsidR="00CB78E1" w:rsidRDefault="005F7936">
      <w:pPr>
        <w:rPr>
          <w:rFonts w:cs="Times New Roman"/>
          <w:color w:val="000000"/>
          <w:sz w:val="22"/>
          <w:szCs w:val="22"/>
          <w:u w:val="single"/>
        </w:rPr>
      </w:pPr>
      <w:bookmarkStart w:id="0" w:name="_GoBack"/>
      <w:r>
        <w:rPr>
          <w:rFonts w:cs="Times New Roman"/>
          <w:color w:val="000000"/>
          <w:sz w:val="22"/>
          <w:szCs w:val="22"/>
          <w:u w:val="single"/>
        </w:rPr>
        <w:t>Chemistry 2</w:t>
      </w:r>
      <w:r>
        <w:rPr>
          <w:rFonts w:cs="Times New Roman"/>
          <w:color w:val="000000"/>
          <w:sz w:val="22"/>
          <w:szCs w:val="22"/>
        </w:rPr>
        <w:t>:</w:t>
      </w:r>
      <w:r>
        <w:rPr>
          <w:rFonts w:cs="Times New Roman"/>
          <w:color w:val="000000"/>
          <w:sz w:val="22"/>
          <w:szCs w:val="22"/>
          <w:u w:val="single"/>
        </w:rPr>
        <w:t xml:space="preserve"> Material choices</w:t>
      </w:r>
    </w:p>
    <w:p w:rsidR="00CB78E1" w:rsidRDefault="005F7936">
      <w:pPr>
        <w:rPr>
          <w:sz w:val="22"/>
          <w:szCs w:val="22"/>
          <w:u w:val="single"/>
        </w:rPr>
      </w:pPr>
      <w:r>
        <w:rPr>
          <w:rFonts w:cs="Times New Roman"/>
          <w:color w:val="000000"/>
          <w:sz w:val="22"/>
          <w:szCs w:val="22"/>
          <w:u w:val="single"/>
        </w:rPr>
        <w:t>Unit 1.1: Using and choosing materials</w:t>
      </w:r>
    </w:p>
    <w:p w:rsidR="00CB78E1" w:rsidRDefault="00CB78E1">
      <w:pPr>
        <w:rPr>
          <w:sz w:val="22"/>
          <w:szCs w:val="22"/>
          <w:u w:val="single"/>
        </w:rPr>
      </w:pPr>
    </w:p>
    <w:p w:rsidR="00CB78E1" w:rsidRDefault="005F7936">
      <w:pPr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Each material has properties that make it suitable for the job is it doing:</w:t>
      </w:r>
    </w:p>
    <w:p w:rsidR="00CB78E1" w:rsidRDefault="005F7936">
      <w:pPr>
        <w:numPr>
          <w:ilvl w:val="0"/>
          <w:numId w:val="8"/>
        </w:numPr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Rubber is used for car tyres because it's hard and elastic</w:t>
      </w:r>
    </w:p>
    <w:p w:rsidR="00CB78E1" w:rsidRDefault="005F7936">
      <w:pPr>
        <w:numPr>
          <w:ilvl w:val="0"/>
          <w:numId w:val="8"/>
        </w:numPr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Fibres are used to weave cloth into clothes</w:t>
      </w:r>
    </w:p>
    <w:p w:rsidR="00CB78E1" w:rsidRDefault="005F7936">
      <w:pPr>
        <w:numPr>
          <w:ilvl w:val="0"/>
          <w:numId w:val="8"/>
        </w:numPr>
        <w:rPr>
          <w:sz w:val="22"/>
          <w:szCs w:val="22"/>
          <w:u w:val="single"/>
        </w:rPr>
      </w:pPr>
      <w:r>
        <w:rPr>
          <w:rFonts w:cs="Times New Roman"/>
          <w:color w:val="000000"/>
          <w:sz w:val="22"/>
          <w:szCs w:val="22"/>
        </w:rPr>
        <w:t>Plastics keep their shape when moulded into objects like washing-up bowls.</w:t>
      </w:r>
    </w:p>
    <w:p w:rsidR="00CB78E1" w:rsidRDefault="00CB78E1">
      <w:pPr>
        <w:rPr>
          <w:sz w:val="22"/>
          <w:szCs w:val="22"/>
          <w:u w:val="single"/>
        </w:rPr>
      </w:pPr>
    </w:p>
    <w:p w:rsidR="00CB78E1" w:rsidRDefault="005F7936">
      <w:pPr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Properties describe how a material behaves.</w:t>
      </w:r>
    </w:p>
    <w:p w:rsidR="00CB78E1" w:rsidRDefault="005F7936">
      <w:pPr>
        <w:numPr>
          <w:ilvl w:val="0"/>
          <w:numId w:val="9"/>
        </w:numPr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Melting point is the temperature at which a solid turns into a liquid</w:t>
      </w:r>
    </w:p>
    <w:p w:rsidR="00CB78E1" w:rsidRDefault="005F7936">
      <w:pPr>
        <w:numPr>
          <w:ilvl w:val="0"/>
          <w:numId w:val="9"/>
        </w:numPr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Tensile strength is the force needed to break a material when it is being stretched</w:t>
      </w:r>
    </w:p>
    <w:p w:rsidR="00CB78E1" w:rsidRDefault="005F7936">
      <w:pPr>
        <w:numPr>
          <w:ilvl w:val="0"/>
          <w:numId w:val="9"/>
        </w:numPr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 xml:space="preserve">Compressive strength is the force needed to crush a material when it is being squeezed </w:t>
      </w:r>
    </w:p>
    <w:p w:rsidR="00CB78E1" w:rsidRDefault="005F7936">
      <w:pPr>
        <w:numPr>
          <w:ilvl w:val="0"/>
          <w:numId w:val="9"/>
        </w:numPr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Stiffness is the force needed to bend a material</w:t>
      </w:r>
    </w:p>
    <w:p w:rsidR="00CB78E1" w:rsidRDefault="005F7936">
      <w:pPr>
        <w:numPr>
          <w:ilvl w:val="0"/>
          <w:numId w:val="9"/>
        </w:numPr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Hardness is how well a material stands up to wear. Compared by scratching two materials together</w:t>
      </w:r>
    </w:p>
    <w:p w:rsidR="00CB78E1" w:rsidRDefault="005F7936">
      <w:pPr>
        <w:numPr>
          <w:ilvl w:val="0"/>
          <w:numId w:val="9"/>
        </w:numPr>
        <w:rPr>
          <w:sz w:val="22"/>
          <w:szCs w:val="22"/>
          <w:u w:val="single"/>
        </w:rPr>
      </w:pPr>
      <w:r>
        <w:rPr>
          <w:rFonts w:cs="Times New Roman"/>
          <w:color w:val="000000"/>
          <w:sz w:val="22"/>
          <w:szCs w:val="22"/>
        </w:rPr>
        <w:t xml:space="preserve">Density is the mass of a given volume of material. Compares how heavy something is for its size. </w:t>
      </w:r>
    </w:p>
    <w:p w:rsidR="00CB78E1" w:rsidRDefault="00CB78E1">
      <w:pPr>
        <w:rPr>
          <w:sz w:val="22"/>
          <w:szCs w:val="22"/>
          <w:u w:val="single"/>
        </w:rPr>
      </w:pPr>
    </w:p>
    <w:p w:rsidR="00CB78E1" w:rsidRDefault="005F7936">
      <w:pPr>
        <w:rPr>
          <w:sz w:val="22"/>
          <w:szCs w:val="22"/>
          <w:u w:val="single"/>
        </w:rPr>
      </w:pPr>
      <w:r>
        <w:rPr>
          <w:rFonts w:cs="Times New Roman"/>
          <w:color w:val="000000"/>
          <w:sz w:val="22"/>
          <w:szCs w:val="22"/>
        </w:rPr>
        <w:t>Density is mass per unit volume. (</w:t>
      </w:r>
      <w:proofErr w:type="gramStart"/>
      <w:r>
        <w:rPr>
          <w:rFonts w:cs="Times New Roman"/>
          <w:color w:val="000000"/>
          <w:sz w:val="22"/>
          <w:szCs w:val="22"/>
        </w:rPr>
        <w:t>g/cm^</w:t>
      </w:r>
      <w:proofErr w:type="gramEnd"/>
      <w:r>
        <w:rPr>
          <w:rFonts w:cs="Times New Roman"/>
          <w:color w:val="000000"/>
          <w:sz w:val="22"/>
          <w:szCs w:val="22"/>
        </w:rPr>
        <w:t>3)</w:t>
      </w:r>
    </w:p>
    <w:p w:rsidR="00CB78E1" w:rsidRDefault="00CB78E1">
      <w:pPr>
        <w:rPr>
          <w:sz w:val="22"/>
          <w:szCs w:val="22"/>
          <w:u w:val="single"/>
        </w:rPr>
      </w:pPr>
    </w:p>
    <w:p w:rsidR="00CB78E1" w:rsidRDefault="00CB78E1">
      <w:pPr>
        <w:rPr>
          <w:sz w:val="22"/>
          <w:szCs w:val="22"/>
          <w:u w:val="single"/>
        </w:rPr>
      </w:pPr>
    </w:p>
    <w:p w:rsidR="00CB78E1" w:rsidRDefault="00CB78E1">
      <w:pPr>
        <w:rPr>
          <w:sz w:val="22"/>
          <w:szCs w:val="22"/>
          <w:u w:val="single"/>
        </w:rPr>
      </w:pPr>
    </w:p>
    <w:p w:rsidR="00CB78E1" w:rsidRDefault="005F7936">
      <w:pPr>
        <w:rPr>
          <w:sz w:val="22"/>
          <w:szCs w:val="22"/>
          <w:u w:val="single"/>
        </w:rPr>
      </w:pPr>
      <w:r>
        <w:rPr>
          <w:rFonts w:cs="Times New Roman"/>
          <w:color w:val="000000"/>
          <w:sz w:val="22"/>
          <w:szCs w:val="22"/>
          <w:u w:val="single"/>
        </w:rPr>
        <w:t>Unit 1.2: Natural and synthetic materials</w:t>
      </w:r>
    </w:p>
    <w:p w:rsidR="00CB78E1" w:rsidRDefault="00CB78E1">
      <w:pPr>
        <w:rPr>
          <w:sz w:val="22"/>
          <w:szCs w:val="22"/>
          <w:u w:val="single"/>
        </w:rPr>
      </w:pPr>
    </w:p>
    <w:p w:rsidR="00CB78E1" w:rsidRDefault="005F7936">
      <w:pPr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All the materials we use are chemicals or mixtures of chemicals.</w:t>
      </w:r>
    </w:p>
    <w:p w:rsidR="00CB78E1" w:rsidRDefault="005F7936">
      <w:pPr>
        <w:numPr>
          <w:ilvl w:val="0"/>
          <w:numId w:val="10"/>
        </w:numPr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Metals are chemicals which are shiny, malleable and electrical conductors.</w:t>
      </w:r>
    </w:p>
    <w:p w:rsidR="00CB78E1" w:rsidRDefault="005F7936">
      <w:pPr>
        <w:numPr>
          <w:ilvl w:val="0"/>
          <w:numId w:val="10"/>
        </w:numPr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Ceramics include clay, glass and cement.</w:t>
      </w:r>
    </w:p>
    <w:p w:rsidR="00CB78E1" w:rsidRDefault="005F7936">
      <w:pPr>
        <w:numPr>
          <w:ilvl w:val="0"/>
          <w:numId w:val="10"/>
        </w:numPr>
        <w:rPr>
          <w:sz w:val="22"/>
          <w:szCs w:val="22"/>
          <w:u w:val="single"/>
        </w:rPr>
      </w:pPr>
      <w:r>
        <w:rPr>
          <w:rFonts w:cs="Times New Roman"/>
          <w:color w:val="000000"/>
          <w:sz w:val="22"/>
          <w:szCs w:val="22"/>
        </w:rPr>
        <w:t>Polymers are large molecules used to make rubbers, plastics and fibres.</w:t>
      </w:r>
    </w:p>
    <w:p w:rsidR="00CB78E1" w:rsidRDefault="00CB78E1">
      <w:pPr>
        <w:rPr>
          <w:sz w:val="22"/>
          <w:szCs w:val="22"/>
          <w:u w:val="single"/>
        </w:rPr>
      </w:pPr>
    </w:p>
    <w:p w:rsidR="00CB78E1" w:rsidRDefault="005F7936">
      <w:pPr>
        <w:rPr>
          <w:sz w:val="22"/>
          <w:szCs w:val="22"/>
          <w:u w:val="single"/>
        </w:rPr>
      </w:pPr>
      <w:r>
        <w:rPr>
          <w:rFonts w:cs="Times New Roman"/>
          <w:color w:val="000000"/>
          <w:sz w:val="22"/>
          <w:szCs w:val="22"/>
        </w:rPr>
        <w:t xml:space="preserve">Natural materials from living things which need little processing are cotton and paper from plants and silk and wool from animals. </w:t>
      </w:r>
    </w:p>
    <w:p w:rsidR="00CB78E1" w:rsidRDefault="00CB78E1">
      <w:pPr>
        <w:rPr>
          <w:sz w:val="22"/>
          <w:szCs w:val="22"/>
          <w:u w:val="single"/>
        </w:rPr>
      </w:pPr>
    </w:p>
    <w:p w:rsidR="00CB78E1" w:rsidRDefault="005F7936">
      <w:pPr>
        <w:rPr>
          <w:sz w:val="22"/>
          <w:szCs w:val="22"/>
          <w:u w:val="single"/>
        </w:rPr>
      </w:pPr>
      <w:r>
        <w:rPr>
          <w:rFonts w:cs="Times New Roman"/>
          <w:color w:val="000000"/>
          <w:sz w:val="22"/>
          <w:szCs w:val="22"/>
        </w:rPr>
        <w:t xml:space="preserve">Other </w:t>
      </w:r>
      <w:proofErr w:type="gramStart"/>
      <w:r>
        <w:rPr>
          <w:rFonts w:cs="Times New Roman"/>
          <w:color w:val="000000"/>
          <w:sz w:val="22"/>
          <w:szCs w:val="22"/>
        </w:rPr>
        <w:t>naturals</w:t>
      </w:r>
      <w:proofErr w:type="gramEnd"/>
      <w:r>
        <w:rPr>
          <w:rFonts w:cs="Times New Roman"/>
          <w:color w:val="000000"/>
          <w:sz w:val="22"/>
          <w:szCs w:val="22"/>
        </w:rPr>
        <w:t xml:space="preserve"> raw materials which are extracted from the Earth's crust are limestone, iron ore and crude oil.</w:t>
      </w:r>
    </w:p>
    <w:p w:rsidR="00CB78E1" w:rsidRDefault="00CB78E1">
      <w:pPr>
        <w:rPr>
          <w:sz w:val="22"/>
          <w:szCs w:val="22"/>
          <w:u w:val="single"/>
        </w:rPr>
      </w:pPr>
    </w:p>
    <w:p w:rsidR="00CB78E1" w:rsidRDefault="005F7936">
      <w:pPr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 xml:space="preserve">Synthetic materials are manufactured by chemical reactions using raw materials. </w:t>
      </w:r>
    </w:p>
    <w:p w:rsidR="00CB78E1" w:rsidRDefault="005F7936">
      <w:pPr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 xml:space="preserve">Synthetic materials have replaced </w:t>
      </w:r>
      <w:proofErr w:type="gramStart"/>
      <w:r>
        <w:rPr>
          <w:rFonts w:cs="Times New Roman"/>
          <w:color w:val="000000"/>
          <w:sz w:val="22"/>
          <w:szCs w:val="22"/>
        </w:rPr>
        <w:t>naturals</w:t>
      </w:r>
      <w:proofErr w:type="gramEnd"/>
      <w:r>
        <w:rPr>
          <w:rFonts w:cs="Times New Roman"/>
          <w:color w:val="000000"/>
          <w:sz w:val="22"/>
          <w:szCs w:val="22"/>
        </w:rPr>
        <w:t xml:space="preserve"> materials because:</w:t>
      </w:r>
    </w:p>
    <w:p w:rsidR="00CB78E1" w:rsidRDefault="005F7936">
      <w:pPr>
        <w:numPr>
          <w:ilvl w:val="0"/>
          <w:numId w:val="11"/>
        </w:numPr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some natural materials are in short supply</w:t>
      </w:r>
    </w:p>
    <w:p w:rsidR="00CB78E1" w:rsidRDefault="005F7936">
      <w:pPr>
        <w:numPr>
          <w:ilvl w:val="0"/>
          <w:numId w:val="11"/>
        </w:numPr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are designed to give particular properties</w:t>
      </w:r>
    </w:p>
    <w:p w:rsidR="00CB78E1" w:rsidRDefault="005F7936">
      <w:pPr>
        <w:numPr>
          <w:ilvl w:val="0"/>
          <w:numId w:val="11"/>
        </w:numPr>
        <w:rPr>
          <w:sz w:val="22"/>
          <w:szCs w:val="22"/>
          <w:u w:val="single"/>
        </w:rPr>
      </w:pPr>
      <w:r>
        <w:rPr>
          <w:rFonts w:cs="Times New Roman"/>
          <w:color w:val="000000"/>
          <w:sz w:val="22"/>
          <w:szCs w:val="22"/>
        </w:rPr>
        <w:t>often cheaper</w:t>
      </w:r>
    </w:p>
    <w:p w:rsidR="00CB78E1" w:rsidRDefault="00CB78E1">
      <w:pPr>
        <w:rPr>
          <w:sz w:val="22"/>
          <w:szCs w:val="22"/>
          <w:u w:val="single"/>
        </w:rPr>
      </w:pPr>
    </w:p>
    <w:p w:rsidR="00CB78E1" w:rsidRDefault="005F7936">
      <w:pPr>
        <w:rPr>
          <w:sz w:val="22"/>
          <w:szCs w:val="22"/>
          <w:u w:val="single"/>
        </w:rPr>
      </w:pPr>
      <w:r>
        <w:rPr>
          <w:rFonts w:cs="Times New Roman"/>
          <w:color w:val="000000"/>
          <w:sz w:val="22"/>
          <w:szCs w:val="22"/>
        </w:rPr>
        <w:t xml:space="preserve">Crude oil (petroleum) is a mixture of thousands of hydrocarbons. </w:t>
      </w:r>
    </w:p>
    <w:p w:rsidR="00CB78E1" w:rsidRDefault="00CB78E1">
      <w:pPr>
        <w:rPr>
          <w:sz w:val="22"/>
          <w:szCs w:val="22"/>
          <w:u w:val="single"/>
        </w:rPr>
      </w:pPr>
    </w:p>
    <w:p w:rsidR="00CB78E1" w:rsidRDefault="005F7936">
      <w:pPr>
        <w:rPr>
          <w:sz w:val="22"/>
          <w:szCs w:val="22"/>
          <w:u w:val="single"/>
        </w:rPr>
      </w:pPr>
      <w:r>
        <w:rPr>
          <w:rFonts w:cs="Times New Roman"/>
          <w:color w:val="000000"/>
          <w:sz w:val="22"/>
          <w:szCs w:val="22"/>
        </w:rPr>
        <w:t>The number of atoms of each element in the reactants must be the same in the products.</w:t>
      </w:r>
    </w:p>
    <w:p w:rsidR="00CB78E1" w:rsidRDefault="00CB78E1">
      <w:pPr>
        <w:rPr>
          <w:sz w:val="22"/>
          <w:szCs w:val="22"/>
          <w:u w:val="single"/>
        </w:rPr>
      </w:pPr>
    </w:p>
    <w:p w:rsidR="00CB78E1" w:rsidRDefault="003340CA">
      <w:pPr>
        <w:rPr>
          <w:rFonts w:cs="Times New Roman"/>
          <w:color w:val="000000"/>
          <w:sz w:val="22"/>
          <w:szCs w:val="22"/>
        </w:rPr>
      </w:pPr>
      <w:r>
        <w:rPr>
          <w:noProof/>
          <w:lang w:eastAsia="en-GB" w:bidi="ar-SA"/>
        </w:rPr>
        <w:drawing>
          <wp:inline distT="0" distB="0" distL="0" distR="0">
            <wp:extent cx="19050" cy="19050"/>
            <wp:effectExtent l="19050" t="0" r="0" b="0"/>
            <wp:docPr id="1" name="Picture 1" descr="http://mac122.icu.ac.jp/biobk/chemrx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c122.icu.ac.jp/biobk/chemrxn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7936">
        <w:t xml:space="preserve">   </w:t>
      </w:r>
      <w:r w:rsidR="005F7936">
        <w:rPr>
          <w:rFonts w:cs="Times New Roman"/>
          <w:color w:val="000000"/>
          <w:sz w:val="22"/>
          <w:szCs w:val="22"/>
        </w:rPr>
        <w:t xml:space="preserve"> </w:t>
      </w:r>
    </w:p>
    <w:p w:rsidR="00CB78E1" w:rsidRDefault="005F7936">
      <w:pPr>
        <w:rPr>
          <w:sz w:val="22"/>
          <w:szCs w:val="22"/>
          <w:u w:val="single"/>
        </w:rPr>
      </w:pPr>
      <w:r>
        <w:rPr>
          <w:rFonts w:cs="Times New Roman"/>
          <w:color w:val="000000"/>
          <w:sz w:val="22"/>
          <w:szCs w:val="22"/>
        </w:rPr>
        <w:t xml:space="preserve">Crude oil consists mainly of a mixture of hydrocarbons, which are chain molecules of varying lengths up to 100 carbon atoms long. </w:t>
      </w:r>
    </w:p>
    <w:p w:rsidR="00CB78E1" w:rsidRDefault="00CB78E1">
      <w:pPr>
        <w:rPr>
          <w:sz w:val="22"/>
          <w:szCs w:val="22"/>
          <w:u w:val="single"/>
        </w:rPr>
      </w:pPr>
    </w:p>
    <w:p w:rsidR="00CB78E1" w:rsidRDefault="005F7936">
      <w:r>
        <w:rPr>
          <w:rFonts w:cs="Times New Roman"/>
          <w:color w:val="000000"/>
          <w:sz w:val="22"/>
          <w:szCs w:val="22"/>
          <w:u w:val="single"/>
        </w:rPr>
        <w:t>Unit 1.3: Separating crude oil</w:t>
      </w:r>
    </w:p>
    <w:p w:rsidR="00CB78E1" w:rsidRDefault="00CB78E1"/>
    <w:p w:rsidR="00CB78E1" w:rsidRDefault="005F7936">
      <w:pPr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Crude oil is separated by fractional distillation:</w:t>
      </w:r>
    </w:p>
    <w:p w:rsidR="00CB78E1" w:rsidRDefault="005F7936">
      <w:pPr>
        <w:numPr>
          <w:ilvl w:val="0"/>
          <w:numId w:val="12"/>
        </w:numPr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The oil is heated up which turns it all into gases.</w:t>
      </w:r>
    </w:p>
    <w:p w:rsidR="00CB78E1" w:rsidRDefault="005F7936">
      <w:pPr>
        <w:numPr>
          <w:ilvl w:val="0"/>
          <w:numId w:val="12"/>
        </w:numPr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The distillation tower gets cooler as it gets higher</w:t>
      </w:r>
    </w:p>
    <w:p w:rsidR="00CB78E1" w:rsidRDefault="005F7936">
      <w:pPr>
        <w:numPr>
          <w:ilvl w:val="0"/>
          <w:numId w:val="12"/>
        </w:numPr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Gas molecules condense into liquids when they cool</w:t>
      </w:r>
    </w:p>
    <w:p w:rsidR="00CB78E1" w:rsidRDefault="005F7936">
      <w:pPr>
        <w:numPr>
          <w:ilvl w:val="0"/>
          <w:numId w:val="12"/>
        </w:numPr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Liquids with similar boiling points collect together, called fractions.</w:t>
      </w:r>
    </w:p>
    <w:p w:rsidR="00CB78E1" w:rsidRDefault="005F7936">
      <w:r>
        <w:rPr>
          <w:rFonts w:cs="Times New Roman"/>
          <w:color w:val="000000"/>
          <w:sz w:val="22"/>
          <w:szCs w:val="22"/>
        </w:rPr>
        <w:t>Hydrocarbons in each fraction have boiling points within a range of temperature.</w:t>
      </w:r>
    </w:p>
    <w:p w:rsidR="00CB78E1" w:rsidRDefault="003340CA">
      <w:r>
        <w:rPr>
          <w:noProof/>
          <w:lang w:eastAsia="en-GB" w:bidi="ar-SA"/>
        </w:rPr>
        <w:drawing>
          <wp:inline distT="0" distB="0" distL="0" distR="0">
            <wp:extent cx="19050" cy="19050"/>
            <wp:effectExtent l="19050" t="0" r="0" b="0"/>
            <wp:docPr id="2" name="Picture 2" descr="http://www.bbc.co.uk/schools/gcsebitesize/science/images/5_fractional_distillat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bc.co.uk/schools/gcsebitesize/science/images/5_fractional_distillation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7936">
        <w:t xml:space="preserve">  </w:t>
      </w:r>
      <w:r w:rsidR="005F7936">
        <w:rPr>
          <w:rFonts w:cs="Times New Roman"/>
          <w:color w:val="000000"/>
          <w:sz w:val="22"/>
          <w:szCs w:val="22"/>
        </w:rPr>
        <w:t xml:space="preserve"> </w:t>
      </w:r>
    </w:p>
    <w:p w:rsidR="00CB78E1" w:rsidRDefault="00CB78E1"/>
    <w:p w:rsidR="00CB78E1" w:rsidRDefault="005F7936">
      <w:r>
        <w:t xml:space="preserve">The smaller the molecule chain length, the lower the boiling point. </w:t>
      </w:r>
    </w:p>
    <w:p w:rsidR="00CB78E1" w:rsidRDefault="005F7936">
      <w:r>
        <w:t>The smaller the molecule chain length, the smaller the forces between molecules.</w:t>
      </w:r>
    </w:p>
    <w:p w:rsidR="00CB78E1" w:rsidRDefault="00CB78E1"/>
    <w:p w:rsidR="00CB78E1" w:rsidRDefault="005F7936">
      <w:r>
        <w:t>Larger molecules need more energy to break them out of a liquid to from a gas, so have higher boiling points.</w:t>
      </w:r>
    </w:p>
    <w:p w:rsidR="00CB78E1" w:rsidRDefault="00CB78E1"/>
    <w:p w:rsidR="00CB78E1" w:rsidRDefault="005F7936">
      <w:r>
        <w:t xml:space="preserve">A polymer is a larger molecule made by joining many smaller molecules called monomers. A polymer can have a chain of anything from hundreds to </w:t>
      </w:r>
      <w:proofErr w:type="spellStart"/>
      <w:r>
        <w:t>million</w:t>
      </w:r>
      <w:proofErr w:type="spellEnd"/>
      <w:r>
        <w:t xml:space="preserve"> of carbon atoms.</w:t>
      </w:r>
    </w:p>
    <w:p w:rsidR="00CB78E1" w:rsidRDefault="00CB78E1"/>
    <w:p w:rsidR="00CB78E1" w:rsidRDefault="005F7936">
      <w:r>
        <w:t>A polymer is made by a process called polymerisation.</w:t>
      </w:r>
    </w:p>
    <w:p w:rsidR="00CB78E1" w:rsidRDefault="005F7936">
      <w:proofErr w:type="spellStart"/>
      <w:r>
        <w:t>Ethene</w:t>
      </w:r>
      <w:proofErr w:type="spellEnd"/>
      <w:r>
        <w:t xml:space="preserve"> is a monomer used to make </w:t>
      </w:r>
      <w:proofErr w:type="spellStart"/>
      <w:r>
        <w:t>polyethene</w:t>
      </w:r>
      <w:proofErr w:type="spellEnd"/>
      <w:r>
        <w:t>.</w:t>
      </w:r>
    </w:p>
    <w:p w:rsidR="00CB78E1" w:rsidRDefault="00CB78E1"/>
    <w:p w:rsidR="00CB78E1" w:rsidRDefault="005F7936">
      <w:r>
        <w:t>Material choice will depend on comparing properties for different jobs, with cost being a factor.</w:t>
      </w:r>
    </w:p>
    <w:p w:rsidR="00CB78E1" w:rsidRDefault="00CB78E1"/>
    <w:p w:rsidR="00CB78E1" w:rsidRDefault="005F7936">
      <w:pPr>
        <w:rPr>
          <w:u w:val="single"/>
        </w:rPr>
      </w:pPr>
      <w:r>
        <w:rPr>
          <w:u w:val="single"/>
        </w:rPr>
        <w:t>Unit 1.4: Polymers: properties and improvements</w:t>
      </w:r>
    </w:p>
    <w:p w:rsidR="00CB78E1" w:rsidRDefault="00CB78E1">
      <w:pPr>
        <w:rPr>
          <w:u w:val="single"/>
        </w:rPr>
      </w:pPr>
    </w:p>
    <w:p w:rsidR="00CB78E1" w:rsidRDefault="005F7936">
      <w:r>
        <w:t>Small forces attract molecules to each other.</w:t>
      </w:r>
    </w:p>
    <w:p w:rsidR="00CB78E1" w:rsidRDefault="005F7936">
      <w:r>
        <w:t xml:space="preserve">The forces are strongest when the </w:t>
      </w:r>
      <w:proofErr w:type="gramStart"/>
      <w:r>
        <w:t>molecule are</w:t>
      </w:r>
      <w:proofErr w:type="gramEnd"/>
      <w:r>
        <w:t xml:space="preserve"> close together. </w:t>
      </w:r>
    </w:p>
    <w:p w:rsidR="00CB78E1" w:rsidRDefault="00CB78E1"/>
    <w:p w:rsidR="00CB78E1" w:rsidRDefault="005F7936">
      <w:r>
        <w:t xml:space="preserve">The properties of polymers depend upon how their molecules are arranged and held together. </w:t>
      </w:r>
    </w:p>
    <w:p w:rsidR="00CB78E1" w:rsidRDefault="005F7936">
      <w:r>
        <w:t xml:space="preserve">Low density </w:t>
      </w:r>
      <w:proofErr w:type="spellStart"/>
      <w:r>
        <w:t>polyethene</w:t>
      </w:r>
      <w:proofErr w:type="spellEnd"/>
      <w:r>
        <w:t xml:space="preserve"> (LDPE), </w:t>
      </w:r>
      <w:proofErr w:type="spellStart"/>
      <w:r>
        <w:t>E.g</w:t>
      </w:r>
      <w:proofErr w:type="spellEnd"/>
      <w:r>
        <w:t xml:space="preserve">: plastic carrier bags, has long molecules with branches. The branches keep molecule chains apart, so forces between different molecules are weak. </w:t>
      </w:r>
    </w:p>
    <w:p w:rsidR="00CB78E1" w:rsidRDefault="00CB78E1"/>
    <w:p w:rsidR="00CB78E1" w:rsidRDefault="005F7936">
      <w:r>
        <w:t xml:space="preserve">High density </w:t>
      </w:r>
      <w:proofErr w:type="spellStart"/>
      <w:r>
        <w:t>polyethene</w:t>
      </w:r>
      <w:proofErr w:type="spellEnd"/>
      <w:r>
        <w:t xml:space="preserve"> (HDPE), </w:t>
      </w:r>
      <w:proofErr w:type="spellStart"/>
      <w:r>
        <w:t>E.g</w:t>
      </w:r>
      <w:proofErr w:type="spellEnd"/>
      <w:r>
        <w:t>: water pipes, has long chains but no branches so the molecules are aligned close to each other. HDPE is much stronger and is used to make long lasting items.</w:t>
      </w:r>
    </w:p>
    <w:p w:rsidR="00CB78E1" w:rsidRDefault="00CB78E1"/>
    <w:p w:rsidR="00CB78E1" w:rsidRDefault="005F7936">
      <w:r>
        <w:t xml:space="preserve">HDPE has a high degree of </w:t>
      </w:r>
      <w:proofErr w:type="spellStart"/>
      <w:r>
        <w:t>crystallinity</w:t>
      </w:r>
      <w:proofErr w:type="spellEnd"/>
      <w:r>
        <w:t xml:space="preserve">. This means there are lots of areas with regular patterns in the way the molecules line up.  </w:t>
      </w:r>
      <w:r>
        <w:br/>
        <w:t>High crystalline polymers are strong with high melting point, but can be brittle.</w:t>
      </w:r>
    </w:p>
    <w:p w:rsidR="00CB78E1" w:rsidRDefault="00CB78E1"/>
    <w:p w:rsidR="00CB78E1" w:rsidRDefault="005F7936">
      <w:r>
        <w:t>Plasticisers are used to make a polymer softer. They are small molecules inserted into polymer chains to keep them apart, weakening the forces.</w:t>
      </w:r>
    </w:p>
    <w:p w:rsidR="00CB78E1" w:rsidRDefault="00CB78E1"/>
    <w:p w:rsidR="00CB78E1" w:rsidRDefault="005F7936">
      <w:r>
        <w:t>Thermoplastics soften when heated and can be moulded into shape.</w:t>
      </w:r>
    </w:p>
    <w:p w:rsidR="00CB78E1" w:rsidRDefault="005F7936">
      <w:r>
        <w:t xml:space="preserve">Thermosetting plastics do not soften when heated. They contain cross-links which lock the molecules together so they cannot melt. </w:t>
      </w:r>
    </w:p>
    <w:p w:rsidR="00CB78E1" w:rsidRDefault="00CB78E1"/>
    <w:p w:rsidR="00CB78E1" w:rsidRDefault="005F7936">
      <w:pPr>
        <w:rPr>
          <w:u w:val="single"/>
        </w:rPr>
      </w:pPr>
      <w:r>
        <w:rPr>
          <w:u w:val="single"/>
        </w:rPr>
        <w:t>Unit 1.5: Nanotechnology and nanoparticles</w:t>
      </w:r>
    </w:p>
    <w:p w:rsidR="00CB78E1" w:rsidRDefault="00CB78E1">
      <w:pPr>
        <w:rPr>
          <w:u w:val="single"/>
        </w:rPr>
      </w:pPr>
    </w:p>
    <w:p w:rsidR="00CB78E1" w:rsidRDefault="005F7936">
      <w:r>
        <w:t xml:space="preserve">Nanoparticles are materials containing up to a thousand atoms. </w:t>
      </w:r>
    </w:p>
    <w:p w:rsidR="00CB78E1" w:rsidRDefault="005F7936">
      <w:r>
        <w:t>They:</w:t>
      </w:r>
    </w:p>
    <w:p w:rsidR="00CB78E1" w:rsidRDefault="005F7936">
      <w:pPr>
        <w:numPr>
          <w:ilvl w:val="0"/>
          <w:numId w:val="13"/>
        </w:numPr>
      </w:pPr>
      <w:r>
        <w:t xml:space="preserve">occur naturally, such  as salt in </w:t>
      </w:r>
      <w:proofErr w:type="spellStart"/>
      <w:r>
        <w:t>seaspray</w:t>
      </w:r>
      <w:proofErr w:type="spellEnd"/>
    </w:p>
    <w:p w:rsidR="00CB78E1" w:rsidRDefault="005F7936">
      <w:pPr>
        <w:numPr>
          <w:ilvl w:val="0"/>
          <w:numId w:val="13"/>
        </w:numPr>
      </w:pPr>
      <w:r>
        <w:t>occur by accident, such as solid particulates made when fuels burn</w:t>
      </w:r>
    </w:p>
    <w:p w:rsidR="00CB78E1" w:rsidRDefault="005F7936">
      <w:pPr>
        <w:numPr>
          <w:ilvl w:val="0"/>
          <w:numId w:val="13"/>
        </w:numPr>
      </w:pPr>
      <w:r>
        <w:t>can be designed in laboratories</w:t>
      </w:r>
    </w:p>
    <w:p w:rsidR="00CB78E1" w:rsidRDefault="00CB78E1"/>
    <w:p w:rsidR="00CB78E1" w:rsidRDefault="005F7936">
      <w:r>
        <w:t xml:space="preserve">Nanotechnology is the use and control of very small structures, which are measured in nanometres (nm). </w:t>
      </w:r>
      <w:r>
        <w:br/>
        <w:t xml:space="preserve">A nanometre is one millionth of a millimetre. </w:t>
      </w:r>
    </w:p>
    <w:p w:rsidR="00CB78E1" w:rsidRDefault="00CB78E1"/>
    <w:p w:rsidR="00CB78E1" w:rsidRDefault="005F7936">
      <w:r>
        <w:t xml:space="preserve">Some nanoparticles are effective catalysts as they have a large surface area. Increasing surface area provides more sites for reactions to take place. </w:t>
      </w:r>
    </w:p>
    <w:p w:rsidR="00CB78E1" w:rsidRDefault="00CB78E1"/>
    <w:p w:rsidR="00CB78E1" w:rsidRDefault="003340CA">
      <w:r>
        <w:rPr>
          <w:noProof/>
          <w:lang w:eastAsia="en-GB" w:bidi="ar-SA"/>
        </w:rPr>
        <w:drawing>
          <wp:inline distT="0" distB="0" distL="0" distR="0">
            <wp:extent cx="2952750" cy="2209800"/>
            <wp:effectExtent l="19050" t="0" r="0" b="0"/>
            <wp:docPr id="3" name="Picture 3" descr="http://www.bbc.co.uk/schools/gcsebitesize/science/images/21c_chem_nanotechnolog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bc.co.uk/schools/gcsebitesize/science/images/21c_chem_nanotechnology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7936">
        <w:t xml:space="preserve">  </w:t>
      </w:r>
    </w:p>
    <w:p w:rsidR="00CB78E1" w:rsidRDefault="00CB78E1"/>
    <w:p w:rsidR="00CB78E1" w:rsidRDefault="005F7936">
      <w:pPr>
        <w:rPr>
          <w:sz w:val="21"/>
          <w:szCs w:val="21"/>
        </w:rPr>
      </w:pPr>
      <w:r>
        <w:rPr>
          <w:sz w:val="21"/>
          <w:szCs w:val="21"/>
        </w:rPr>
        <w:t>1,000 millimetres = 1m so, 1mm = 1 x 10^-3m</w:t>
      </w:r>
    </w:p>
    <w:p w:rsidR="00CB78E1" w:rsidRDefault="005F7936">
      <w:pPr>
        <w:rPr>
          <w:rFonts w:cs="Times New Roman"/>
          <w:color w:val="000000"/>
          <w:sz w:val="21"/>
          <w:szCs w:val="21"/>
        </w:rPr>
      </w:pPr>
      <w:r>
        <w:rPr>
          <w:sz w:val="21"/>
          <w:szCs w:val="21"/>
        </w:rPr>
        <w:t xml:space="preserve">1,000,000 micrometres = 1m so, 1 </w:t>
      </w:r>
      <w:r>
        <w:rPr>
          <w:rFonts w:cs="Times New Roman"/>
          <w:color w:val="000000"/>
          <w:sz w:val="21"/>
          <w:szCs w:val="21"/>
        </w:rPr>
        <w:t>µm = 1 x 10^-6m</w:t>
      </w:r>
    </w:p>
    <w:p w:rsidR="00CB78E1" w:rsidRDefault="005F7936">
      <w:r>
        <w:rPr>
          <w:rFonts w:cs="Times New Roman"/>
          <w:color w:val="000000"/>
          <w:sz w:val="21"/>
          <w:szCs w:val="21"/>
        </w:rPr>
        <w:t>1,000,000,000 nanometres = 1m so, 1nm = 1 x 10^-9m</w:t>
      </w:r>
    </w:p>
    <w:p w:rsidR="00CB78E1" w:rsidRDefault="00CB78E1"/>
    <w:p w:rsidR="00CB78E1" w:rsidRDefault="005F7936">
      <w:pPr>
        <w:rPr>
          <w:u w:val="single"/>
        </w:rPr>
      </w:pPr>
      <w:r>
        <w:rPr>
          <w:rFonts w:cs="Times New Roman"/>
          <w:color w:val="000000"/>
          <w:sz w:val="21"/>
          <w:szCs w:val="21"/>
          <w:u w:val="single"/>
        </w:rPr>
        <w:t>Unit 1.6: The use and safety of nanoparticles</w:t>
      </w:r>
    </w:p>
    <w:p w:rsidR="00CB78E1" w:rsidRDefault="00CB78E1">
      <w:pPr>
        <w:rPr>
          <w:u w:val="single"/>
        </w:rPr>
      </w:pPr>
    </w:p>
    <w:p w:rsidR="00CB78E1" w:rsidRDefault="005F7936">
      <w:r>
        <w:rPr>
          <w:rFonts w:cs="Times New Roman"/>
          <w:color w:val="000000"/>
          <w:sz w:val="21"/>
          <w:szCs w:val="21"/>
        </w:rPr>
        <w:t xml:space="preserve">Silver nanoparticles are very good at killing bacteria. They can be added to fibres and woven into socks, put into wound dressings, put into plastic and made into food containers. </w:t>
      </w:r>
    </w:p>
    <w:p w:rsidR="00CB78E1" w:rsidRDefault="00CB78E1"/>
    <w:p w:rsidR="00CB78E1" w:rsidRDefault="005F7936">
      <w:r>
        <w:rPr>
          <w:rFonts w:cs="Times New Roman"/>
          <w:color w:val="000000"/>
          <w:sz w:val="21"/>
          <w:szCs w:val="21"/>
        </w:rPr>
        <w:t>Titanium oxide nanoparticles are put into sunscreen. They make the sunscreen transparent and absorb UV light.</w:t>
      </w:r>
    </w:p>
    <w:p w:rsidR="00CB78E1" w:rsidRDefault="00CB78E1"/>
    <w:p w:rsidR="00CB78E1" w:rsidRDefault="005F7936">
      <w:pPr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>Nanoparticles can be mixed with other materials like metals, ceramics and plastics, called composites.</w:t>
      </w:r>
    </w:p>
    <w:p w:rsidR="00CB78E1" w:rsidRDefault="005F7936">
      <w:pPr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 xml:space="preserve">Composite materials are stronger and more hard-wearing. </w:t>
      </w:r>
    </w:p>
    <w:p w:rsidR="00CB78E1" w:rsidRDefault="005F7936">
      <w:pPr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>Adding nanoparticles to:</w:t>
      </w:r>
    </w:p>
    <w:p w:rsidR="00CB78E1" w:rsidRDefault="005F7936">
      <w:pPr>
        <w:numPr>
          <w:ilvl w:val="0"/>
          <w:numId w:val="14"/>
        </w:numPr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>plastic sports equipment makes it stronger</w:t>
      </w:r>
    </w:p>
    <w:p w:rsidR="00CB78E1" w:rsidRDefault="005F7936">
      <w:pPr>
        <w:numPr>
          <w:ilvl w:val="0"/>
          <w:numId w:val="14"/>
        </w:numPr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>tennis balls make them stay bouncer for longer</w:t>
      </w:r>
    </w:p>
    <w:p w:rsidR="00CB78E1" w:rsidRDefault="005F7936">
      <w:pPr>
        <w:numPr>
          <w:ilvl w:val="0"/>
          <w:numId w:val="14"/>
        </w:numPr>
      </w:pPr>
      <w:proofErr w:type="gramStart"/>
      <w:r>
        <w:rPr>
          <w:rFonts w:cs="Times New Roman"/>
          <w:color w:val="000000"/>
          <w:sz w:val="21"/>
          <w:szCs w:val="21"/>
        </w:rPr>
        <w:t>rubber</w:t>
      </w:r>
      <w:proofErr w:type="gramEnd"/>
      <w:r>
        <w:rPr>
          <w:rFonts w:cs="Times New Roman"/>
          <w:color w:val="000000"/>
          <w:sz w:val="21"/>
          <w:szCs w:val="21"/>
        </w:rPr>
        <w:t xml:space="preserve"> used In tyres make them harder wearing.</w:t>
      </w:r>
    </w:p>
    <w:p w:rsidR="00CB78E1" w:rsidRDefault="00CB78E1"/>
    <w:p w:rsidR="00CB78E1" w:rsidRDefault="005F7936">
      <w:pPr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>Silver nanoparticles can be washed out of clothes and get into sewage works.</w:t>
      </w:r>
    </w:p>
    <w:p w:rsidR="00CB78E1" w:rsidRDefault="005F7936">
      <w:pPr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>Sewage works use bacteria to clean water. Silver nanoparticles could kill these useful bacteria.</w:t>
      </w:r>
    </w:p>
    <w:p w:rsidR="00CB78E1" w:rsidRDefault="005F7936">
      <w:r>
        <w:rPr>
          <w:rFonts w:cs="Times New Roman"/>
          <w:color w:val="000000"/>
          <w:sz w:val="21"/>
          <w:szCs w:val="21"/>
        </w:rPr>
        <w:t>Silver nanoparticles could also kill lots of useful micro-organisms if released into the environment.</w:t>
      </w:r>
    </w:p>
    <w:p w:rsidR="00CB78E1" w:rsidRDefault="00CB78E1"/>
    <w:p w:rsidR="00CB78E1" w:rsidRDefault="005F7936">
      <w:r>
        <w:rPr>
          <w:rFonts w:cs="Times New Roman"/>
          <w:color w:val="000000"/>
          <w:sz w:val="21"/>
          <w:szCs w:val="21"/>
        </w:rPr>
        <w:t>Nanoparticles are small enough to pass through skin into blood, and into body organs. The possible medical effects of this are not yet known.</w:t>
      </w:r>
    </w:p>
    <w:p w:rsidR="00CB78E1" w:rsidRDefault="00CB78E1"/>
    <w:p w:rsidR="00CB78E1" w:rsidRDefault="005F7936">
      <w:pPr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 xml:space="preserve">Nanoparticles are feared to cause lung or brain damage. </w:t>
      </w:r>
    </w:p>
    <w:p w:rsidR="00CB78E1" w:rsidRDefault="00CB78E1">
      <w:pPr>
        <w:rPr>
          <w:rFonts w:cs="Times New Roman"/>
          <w:color w:val="000000"/>
          <w:sz w:val="21"/>
          <w:szCs w:val="21"/>
        </w:rPr>
      </w:pPr>
    </w:p>
    <w:bookmarkEnd w:id="0"/>
    <w:p w:rsidR="00CB78E1" w:rsidRDefault="00CB78E1">
      <w:pPr>
        <w:rPr>
          <w:rFonts w:cs="Times New Roman"/>
          <w:color w:val="000000"/>
          <w:sz w:val="21"/>
          <w:szCs w:val="21"/>
        </w:rPr>
      </w:pPr>
    </w:p>
    <w:p w:rsidR="00CB78E1" w:rsidRDefault="00CB78E1">
      <w:pPr>
        <w:rPr>
          <w:rFonts w:cs="Times New Roman"/>
          <w:color w:val="000000"/>
          <w:sz w:val="21"/>
          <w:szCs w:val="21"/>
        </w:rPr>
      </w:pPr>
    </w:p>
    <w:p w:rsidR="00CB78E1" w:rsidRDefault="00CB78E1">
      <w:pPr>
        <w:rPr>
          <w:rFonts w:cs="Times New Roman"/>
          <w:color w:val="000000"/>
          <w:sz w:val="21"/>
          <w:szCs w:val="21"/>
        </w:rPr>
      </w:pPr>
    </w:p>
    <w:p w:rsidR="00CB78E1" w:rsidRDefault="00CB78E1">
      <w:pPr>
        <w:rPr>
          <w:rFonts w:cs="Times New Roman"/>
          <w:color w:val="000000"/>
          <w:sz w:val="21"/>
          <w:szCs w:val="21"/>
        </w:rPr>
      </w:pPr>
    </w:p>
    <w:p w:rsidR="00CB78E1" w:rsidRDefault="005F7936">
      <w:pPr>
        <w:rPr>
          <w:rFonts w:cs="Times New Roman"/>
          <w:color w:val="000000"/>
          <w:sz w:val="21"/>
          <w:szCs w:val="21"/>
          <w:u w:val="single"/>
        </w:rPr>
      </w:pPr>
      <w:r>
        <w:rPr>
          <w:rFonts w:cs="Times New Roman"/>
          <w:color w:val="000000"/>
          <w:sz w:val="21"/>
          <w:szCs w:val="21"/>
          <w:u w:val="single"/>
        </w:rPr>
        <w:t>Chemistry 3: Chemicals in our lives: risks and benefits</w:t>
      </w:r>
    </w:p>
    <w:p w:rsidR="00CB78E1" w:rsidRDefault="005F7936">
      <w:pPr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  <w:u w:val="single"/>
        </w:rPr>
        <w:t>Unit 1.1: Moving continents and useful rocks</w:t>
      </w:r>
    </w:p>
    <w:p w:rsidR="00CB78E1" w:rsidRDefault="00CB78E1">
      <w:pPr>
        <w:rPr>
          <w:rFonts w:cs="Times New Roman"/>
          <w:color w:val="000000"/>
          <w:sz w:val="21"/>
          <w:szCs w:val="21"/>
        </w:rPr>
      </w:pPr>
    </w:p>
    <w:p w:rsidR="00CB78E1" w:rsidRDefault="005F7936">
      <w:pPr>
        <w:rPr>
          <w:rFonts w:cs="Times New Roman"/>
          <w:color w:val="000000"/>
          <w:sz w:val="21"/>
          <w:szCs w:val="21"/>
          <w:u w:val="single"/>
        </w:rPr>
      </w:pPr>
      <w:r>
        <w:rPr>
          <w:rFonts w:cs="Times New Roman"/>
          <w:b/>
          <w:bCs/>
          <w:color w:val="000000"/>
          <w:sz w:val="21"/>
          <w:szCs w:val="21"/>
        </w:rPr>
        <w:t xml:space="preserve">ACID + ALKALI </w:t>
      </w:r>
      <w:r>
        <w:rPr>
          <w:rFonts w:cs="Times New Roman"/>
          <w:b/>
          <w:bCs/>
          <w:color w:val="444444"/>
          <w:sz w:val="21"/>
          <w:szCs w:val="21"/>
        </w:rPr>
        <w:t>→</w:t>
      </w:r>
      <w:r>
        <w:rPr>
          <w:rFonts w:cs="Times New Roman"/>
          <w:b/>
          <w:bCs/>
          <w:color w:val="000000"/>
          <w:sz w:val="21"/>
          <w:szCs w:val="21"/>
        </w:rPr>
        <w:t xml:space="preserve"> SALT + WATER</w:t>
      </w:r>
    </w:p>
    <w:p w:rsidR="00CB78E1" w:rsidRDefault="00CB78E1">
      <w:pPr>
        <w:rPr>
          <w:rFonts w:cs="Times New Roman"/>
          <w:color w:val="000000"/>
          <w:sz w:val="21"/>
          <w:szCs w:val="21"/>
          <w:u w:val="single"/>
        </w:rPr>
      </w:pPr>
    </w:p>
    <w:p w:rsidR="00CB78E1" w:rsidRDefault="005F7936">
      <w:pPr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>Geologists can date rocks and track the slow movements of continents through changes in magnetic patterns, which are linked to radioactive decay.</w:t>
      </w:r>
    </w:p>
    <w:p w:rsidR="00CB78E1" w:rsidRDefault="00CB78E1">
      <w:pPr>
        <w:rPr>
          <w:rFonts w:cs="Times New Roman"/>
          <w:color w:val="000000"/>
          <w:sz w:val="21"/>
          <w:szCs w:val="21"/>
        </w:rPr>
      </w:pPr>
    </w:p>
    <w:p w:rsidR="00CB78E1" w:rsidRDefault="005F7936">
      <w:pPr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>The Earth's magnetic field changes over time.</w:t>
      </w:r>
    </w:p>
    <w:p w:rsidR="00CB78E1" w:rsidRDefault="005F7936">
      <w:pPr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>Change happens by slow movements of tectonic plates.</w:t>
      </w:r>
      <w:r>
        <w:rPr>
          <w:rFonts w:cs="Times New Roman"/>
          <w:color w:val="000000"/>
          <w:sz w:val="21"/>
          <w:szCs w:val="21"/>
        </w:rPr>
        <w:br/>
        <w:t>Igneous rock form when lava solidifies.</w:t>
      </w:r>
    </w:p>
    <w:p w:rsidR="00CB78E1" w:rsidRDefault="00CB78E1">
      <w:pPr>
        <w:rPr>
          <w:rFonts w:cs="Times New Roman"/>
          <w:color w:val="000000"/>
          <w:sz w:val="21"/>
          <w:szCs w:val="21"/>
        </w:rPr>
      </w:pPr>
    </w:p>
    <w:p w:rsidR="00CB78E1" w:rsidRDefault="005F7936">
      <w:pPr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>Limestone formed while Britain was covered in sea:</w:t>
      </w:r>
    </w:p>
    <w:p w:rsidR="00CB78E1" w:rsidRDefault="005F7936">
      <w:pPr>
        <w:numPr>
          <w:ilvl w:val="0"/>
          <w:numId w:val="15"/>
        </w:numPr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>Shellfish died forming sediments on the sea bed.</w:t>
      </w:r>
    </w:p>
    <w:p w:rsidR="00CB78E1" w:rsidRDefault="005F7936">
      <w:pPr>
        <w:numPr>
          <w:ilvl w:val="0"/>
          <w:numId w:val="15"/>
        </w:numPr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>Sediments compacted and hardened to form limestone, a sedimentary rock.</w:t>
      </w:r>
    </w:p>
    <w:p w:rsidR="00CB78E1" w:rsidRDefault="005F7936">
      <w:pPr>
        <w:numPr>
          <w:ilvl w:val="0"/>
          <w:numId w:val="15"/>
        </w:numPr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>Tectonic plate movements pushed the rock to the surface</w:t>
      </w:r>
    </w:p>
    <w:p w:rsidR="00CB78E1" w:rsidRDefault="005F7936">
      <w:pPr>
        <w:numPr>
          <w:ilvl w:val="0"/>
          <w:numId w:val="15"/>
        </w:numPr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>Gradually the rocks above were eroded away until the limestone was exposed.</w:t>
      </w:r>
    </w:p>
    <w:p w:rsidR="00CB78E1" w:rsidRDefault="00CB78E1">
      <w:pPr>
        <w:rPr>
          <w:rFonts w:cs="Times New Roman"/>
          <w:color w:val="000000"/>
          <w:sz w:val="21"/>
          <w:szCs w:val="21"/>
        </w:rPr>
      </w:pPr>
    </w:p>
    <w:p w:rsidR="00CB78E1" w:rsidRDefault="005F7936">
      <w:pPr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>Coal formed in wet swampy conditions when plants like trees and ferns died and became buried. This excluded oxygen, slowly down the decay.</w:t>
      </w:r>
    </w:p>
    <w:p w:rsidR="00CB78E1" w:rsidRDefault="00CB78E1">
      <w:pPr>
        <w:rPr>
          <w:rFonts w:cs="Times New Roman"/>
          <w:color w:val="000000"/>
          <w:sz w:val="21"/>
          <w:szCs w:val="21"/>
        </w:rPr>
      </w:pPr>
    </w:p>
    <w:p w:rsidR="00CB78E1" w:rsidRDefault="005F7936">
      <w:pPr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>Salt formed while Cheshire was covered by a shallow sea:</w:t>
      </w:r>
    </w:p>
    <w:p w:rsidR="00CB78E1" w:rsidRDefault="005F7936">
      <w:pPr>
        <w:numPr>
          <w:ilvl w:val="0"/>
          <w:numId w:val="16"/>
        </w:numPr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>Rivers brought dissolved salts into the sea</w:t>
      </w:r>
    </w:p>
    <w:p w:rsidR="00CB78E1" w:rsidRDefault="005F7936">
      <w:pPr>
        <w:numPr>
          <w:ilvl w:val="0"/>
          <w:numId w:val="16"/>
        </w:numPr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>Climate warming evaporated the water, leaving the salt that mixed with sand blown in by the wind</w:t>
      </w:r>
    </w:p>
    <w:p w:rsidR="00CB78E1" w:rsidRDefault="005F7936">
      <w:pPr>
        <w:numPr>
          <w:ilvl w:val="0"/>
          <w:numId w:val="16"/>
        </w:numPr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>Rock salt formed and was buried by other sediments</w:t>
      </w:r>
    </w:p>
    <w:p w:rsidR="00CB78E1" w:rsidRDefault="005F7936">
      <w:pPr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>Ripple marks in rocks indicate water flow from rivers or waves in the sea.</w:t>
      </w:r>
    </w:p>
    <w:p w:rsidR="00CB78E1" w:rsidRDefault="005F7936">
      <w:pPr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>Rock salt contains different-shaped water-eroded grains and wind-eroded grains.</w:t>
      </w:r>
    </w:p>
    <w:p w:rsidR="00CB78E1" w:rsidRDefault="005F7936">
      <w:pPr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>Limestone contains bits of shell fragments from sea creatures.</w:t>
      </w:r>
    </w:p>
    <w:p w:rsidR="00CB78E1" w:rsidRDefault="005F7936">
      <w:pPr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>Coal contains fossils of the plants that formed it.</w:t>
      </w:r>
    </w:p>
    <w:p w:rsidR="00CB78E1" w:rsidRDefault="00CB78E1">
      <w:pPr>
        <w:rPr>
          <w:rFonts w:cs="Times New Roman"/>
          <w:color w:val="000000"/>
          <w:sz w:val="21"/>
          <w:szCs w:val="21"/>
        </w:rPr>
      </w:pPr>
    </w:p>
    <w:p w:rsidR="00CB78E1" w:rsidRDefault="005F7936">
      <w:pPr>
        <w:rPr>
          <w:rFonts w:cs="Times New Roman"/>
          <w:color w:val="000000"/>
          <w:sz w:val="21"/>
          <w:szCs w:val="21"/>
          <w:u w:val="single"/>
        </w:rPr>
      </w:pPr>
      <w:r>
        <w:rPr>
          <w:rFonts w:cs="Times New Roman"/>
          <w:color w:val="000000"/>
          <w:sz w:val="21"/>
          <w:szCs w:val="21"/>
          <w:u w:val="single"/>
        </w:rPr>
        <w:t>Unit 1.2: Salt</w:t>
      </w:r>
    </w:p>
    <w:p w:rsidR="00CB78E1" w:rsidRDefault="00CB78E1">
      <w:pPr>
        <w:rPr>
          <w:rFonts w:cs="Times New Roman"/>
          <w:color w:val="000000"/>
          <w:sz w:val="21"/>
          <w:szCs w:val="21"/>
          <w:u w:val="single"/>
        </w:rPr>
      </w:pPr>
    </w:p>
    <w:p w:rsidR="00CB78E1" w:rsidRDefault="005F7936">
      <w:pPr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 xml:space="preserve">Salt = </w:t>
      </w:r>
      <w:proofErr w:type="spellStart"/>
      <w:r>
        <w:rPr>
          <w:rFonts w:cs="Times New Roman"/>
          <w:color w:val="000000"/>
          <w:sz w:val="21"/>
          <w:szCs w:val="21"/>
        </w:rPr>
        <w:t>NaCl</w:t>
      </w:r>
      <w:proofErr w:type="spellEnd"/>
    </w:p>
    <w:p w:rsidR="00CB78E1" w:rsidRDefault="005F7936">
      <w:pPr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>Salt is an important raw material, without it there would be an environmental impact.</w:t>
      </w:r>
    </w:p>
    <w:p w:rsidR="00CB78E1" w:rsidRDefault="00CB78E1">
      <w:pPr>
        <w:rPr>
          <w:rFonts w:cs="Times New Roman"/>
          <w:color w:val="000000"/>
          <w:sz w:val="21"/>
          <w:szCs w:val="21"/>
        </w:rPr>
      </w:pPr>
    </w:p>
    <w:p w:rsidR="00CB78E1" w:rsidRDefault="005F7936">
      <w:pPr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>Rock salt is insoluble. As it contains grains of sand, there is grip.</w:t>
      </w:r>
    </w:p>
    <w:p w:rsidR="00CB78E1" w:rsidRDefault="00CB78E1">
      <w:pPr>
        <w:rPr>
          <w:rFonts w:cs="Times New Roman"/>
          <w:color w:val="000000"/>
          <w:sz w:val="21"/>
          <w:szCs w:val="21"/>
        </w:rPr>
      </w:pPr>
    </w:p>
    <w:p w:rsidR="00CB78E1" w:rsidRDefault="005F7936">
      <w:pPr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 xml:space="preserve">Mining for salt can allow water to flow into the mines, which may let salt flow out into water supplies, contaminating them. </w:t>
      </w:r>
    </w:p>
    <w:p w:rsidR="00CB78E1" w:rsidRDefault="00CB78E1">
      <w:pPr>
        <w:rPr>
          <w:rFonts w:cs="Times New Roman"/>
          <w:color w:val="000000"/>
          <w:sz w:val="21"/>
          <w:szCs w:val="21"/>
        </w:rPr>
      </w:pPr>
    </w:p>
    <w:p w:rsidR="00CB78E1" w:rsidRDefault="005F7936">
      <w:pPr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>Risks of easting salt in foods:</w:t>
      </w:r>
    </w:p>
    <w:p w:rsidR="00CB78E1" w:rsidRDefault="005F7936">
      <w:pPr>
        <w:numPr>
          <w:ilvl w:val="0"/>
          <w:numId w:val="17"/>
        </w:numPr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>High blood pressure</w:t>
      </w:r>
    </w:p>
    <w:p w:rsidR="00CB78E1" w:rsidRDefault="005F7936">
      <w:pPr>
        <w:numPr>
          <w:ilvl w:val="0"/>
          <w:numId w:val="17"/>
        </w:numPr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>Prevents bacteria growth</w:t>
      </w:r>
    </w:p>
    <w:p w:rsidR="00CB78E1" w:rsidRDefault="005F7936">
      <w:pPr>
        <w:numPr>
          <w:ilvl w:val="0"/>
          <w:numId w:val="17"/>
        </w:numPr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 xml:space="preserve">Heart failure </w:t>
      </w:r>
    </w:p>
    <w:p w:rsidR="00CB78E1" w:rsidRDefault="005F7936">
      <w:pPr>
        <w:numPr>
          <w:ilvl w:val="0"/>
          <w:numId w:val="17"/>
        </w:numPr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>Strokes</w:t>
      </w:r>
    </w:p>
    <w:p w:rsidR="00CB78E1" w:rsidRDefault="005F7936">
      <w:pPr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 xml:space="preserve">This means </w:t>
      </w:r>
      <w:proofErr w:type="gramStart"/>
      <w:r>
        <w:rPr>
          <w:rFonts w:cs="Times New Roman"/>
          <w:color w:val="000000"/>
          <w:sz w:val="21"/>
          <w:szCs w:val="21"/>
        </w:rPr>
        <w:t>salts is</w:t>
      </w:r>
      <w:proofErr w:type="gramEnd"/>
      <w:r>
        <w:rPr>
          <w:rFonts w:cs="Times New Roman"/>
          <w:color w:val="000000"/>
          <w:sz w:val="21"/>
          <w:szCs w:val="21"/>
        </w:rPr>
        <w:t xml:space="preserve"> classified as a hazard.</w:t>
      </w:r>
    </w:p>
    <w:p w:rsidR="00CB78E1" w:rsidRDefault="00CB78E1">
      <w:pPr>
        <w:rPr>
          <w:rFonts w:cs="Times New Roman"/>
          <w:color w:val="000000"/>
          <w:sz w:val="21"/>
          <w:szCs w:val="21"/>
        </w:rPr>
      </w:pPr>
    </w:p>
    <w:p w:rsidR="00CB78E1" w:rsidRDefault="005F7936">
      <w:pPr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>A risk is the chance of getting ill, and the consequences if you did.</w:t>
      </w:r>
    </w:p>
    <w:p w:rsidR="00CB78E1" w:rsidRDefault="005F7936">
      <w:pPr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 xml:space="preserve">Risks can be estimated by measuring salt intake. </w:t>
      </w:r>
    </w:p>
    <w:p w:rsidR="00CB78E1" w:rsidRDefault="00CB78E1">
      <w:pPr>
        <w:rPr>
          <w:rFonts w:cs="Times New Roman"/>
          <w:color w:val="000000"/>
          <w:sz w:val="21"/>
          <w:szCs w:val="21"/>
        </w:rPr>
      </w:pPr>
    </w:p>
    <w:p w:rsidR="00CB78E1" w:rsidRDefault="005F7936">
      <w:pPr>
        <w:rPr>
          <w:rFonts w:cs="Times New Roman"/>
          <w:color w:val="000000"/>
          <w:sz w:val="21"/>
          <w:szCs w:val="21"/>
          <w:u w:val="single"/>
        </w:rPr>
      </w:pPr>
      <w:r>
        <w:rPr>
          <w:rFonts w:cs="Times New Roman"/>
          <w:color w:val="000000"/>
          <w:sz w:val="21"/>
          <w:szCs w:val="21"/>
          <w:u w:val="single"/>
        </w:rPr>
        <w:t>Unit 1.3: Reacting and making alkalis</w:t>
      </w:r>
    </w:p>
    <w:p w:rsidR="00CB78E1" w:rsidRDefault="00CB78E1">
      <w:pPr>
        <w:rPr>
          <w:rFonts w:cs="Times New Roman"/>
          <w:color w:val="000000"/>
          <w:sz w:val="21"/>
          <w:szCs w:val="21"/>
          <w:u w:val="single"/>
        </w:rPr>
      </w:pPr>
    </w:p>
    <w:p w:rsidR="00CB78E1" w:rsidRDefault="005F7936">
      <w:pPr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>Alkalis made indicators change colour.</w:t>
      </w:r>
    </w:p>
    <w:p w:rsidR="00CB78E1" w:rsidRDefault="005F7936">
      <w:pPr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 xml:space="preserve">Litmus paper turns </w:t>
      </w:r>
      <w:r>
        <w:rPr>
          <w:rFonts w:cs="Times New Roman"/>
          <w:color w:val="0084D1"/>
          <w:sz w:val="21"/>
          <w:szCs w:val="21"/>
        </w:rPr>
        <w:t>blue</w:t>
      </w:r>
      <w:r>
        <w:rPr>
          <w:rFonts w:cs="Times New Roman"/>
          <w:color w:val="000000"/>
          <w:sz w:val="21"/>
          <w:szCs w:val="21"/>
        </w:rPr>
        <w:t xml:space="preserve"> in alkalis and </w:t>
      </w:r>
      <w:r>
        <w:rPr>
          <w:rFonts w:cs="Times New Roman"/>
          <w:color w:val="FF3366"/>
          <w:sz w:val="21"/>
          <w:szCs w:val="21"/>
        </w:rPr>
        <w:t>red</w:t>
      </w:r>
      <w:r>
        <w:rPr>
          <w:rFonts w:cs="Times New Roman"/>
          <w:color w:val="000000"/>
          <w:sz w:val="21"/>
          <w:szCs w:val="21"/>
        </w:rPr>
        <w:t xml:space="preserve"> in acids.</w:t>
      </w:r>
    </w:p>
    <w:p w:rsidR="00CB78E1" w:rsidRDefault="00CB78E1">
      <w:pPr>
        <w:rPr>
          <w:rFonts w:cs="Times New Roman"/>
          <w:color w:val="000000"/>
          <w:sz w:val="21"/>
          <w:szCs w:val="21"/>
        </w:rPr>
      </w:pPr>
    </w:p>
    <w:p w:rsidR="00CB78E1" w:rsidRDefault="005F7936">
      <w:pPr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>Alkalis are used for:</w:t>
      </w:r>
    </w:p>
    <w:p w:rsidR="00CB78E1" w:rsidRDefault="005F7936">
      <w:pPr>
        <w:numPr>
          <w:ilvl w:val="0"/>
          <w:numId w:val="18"/>
        </w:numPr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>dying cloth;</w:t>
      </w:r>
    </w:p>
    <w:p w:rsidR="00CB78E1" w:rsidRDefault="005F7936">
      <w:pPr>
        <w:numPr>
          <w:ilvl w:val="0"/>
          <w:numId w:val="18"/>
        </w:numPr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>neutralising acid soil;</w:t>
      </w:r>
    </w:p>
    <w:p w:rsidR="00CB78E1" w:rsidRDefault="005F7936">
      <w:pPr>
        <w:numPr>
          <w:ilvl w:val="0"/>
          <w:numId w:val="18"/>
        </w:numPr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>making soap;</w:t>
      </w:r>
    </w:p>
    <w:p w:rsidR="00CB78E1" w:rsidRDefault="005F7936">
      <w:pPr>
        <w:numPr>
          <w:ilvl w:val="0"/>
          <w:numId w:val="18"/>
        </w:numPr>
        <w:rPr>
          <w:rFonts w:cs="Times New Roman"/>
          <w:color w:val="000000"/>
          <w:sz w:val="21"/>
          <w:szCs w:val="21"/>
        </w:rPr>
      </w:pPr>
      <w:proofErr w:type="gramStart"/>
      <w:r>
        <w:rPr>
          <w:rFonts w:cs="Times New Roman"/>
          <w:color w:val="000000"/>
          <w:sz w:val="21"/>
          <w:szCs w:val="21"/>
        </w:rPr>
        <w:t>making</w:t>
      </w:r>
      <w:proofErr w:type="gramEnd"/>
      <w:r>
        <w:rPr>
          <w:rFonts w:cs="Times New Roman"/>
          <w:color w:val="000000"/>
          <w:sz w:val="21"/>
          <w:szCs w:val="21"/>
        </w:rPr>
        <w:t xml:space="preserve"> glass.</w:t>
      </w:r>
    </w:p>
    <w:p w:rsidR="00CB78E1" w:rsidRDefault="00CB78E1">
      <w:pPr>
        <w:rPr>
          <w:rFonts w:cs="Times New Roman"/>
          <w:color w:val="000000"/>
          <w:sz w:val="21"/>
          <w:szCs w:val="21"/>
        </w:rPr>
      </w:pPr>
    </w:p>
    <w:p w:rsidR="00CB78E1" w:rsidRDefault="005F7936">
      <w:pPr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>In coastal areas, seaweed or seaweed ash (soda) could be used to neutralise acidic soils.</w:t>
      </w:r>
    </w:p>
    <w:p w:rsidR="00CB78E1" w:rsidRDefault="00CB78E1">
      <w:pPr>
        <w:rPr>
          <w:rFonts w:cs="Times New Roman"/>
          <w:color w:val="000000"/>
          <w:sz w:val="21"/>
          <w:szCs w:val="21"/>
        </w:rPr>
      </w:pPr>
    </w:p>
    <w:p w:rsidR="00CB78E1" w:rsidRDefault="005F7936">
      <w:pPr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>In 1787, Nicholas Leblanc discovered how to manufacture an alkali.</w:t>
      </w:r>
    </w:p>
    <w:p w:rsidR="00CB78E1" w:rsidRDefault="005F7936">
      <w:pPr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>The Leblanc process made sodium carbonate by reacting salt and limestone, heating with coal.</w:t>
      </w:r>
    </w:p>
    <w:p w:rsidR="00CB78E1" w:rsidRDefault="005F7936">
      <w:pPr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>It gave off large amounts of hydrogen chloride. It also produced heaps of solid waste that slowly released hydrogen sulphide, a foul-smelling, toxic gas.</w:t>
      </w:r>
    </w:p>
    <w:p w:rsidR="00CB78E1" w:rsidRDefault="00CB78E1">
      <w:pPr>
        <w:rPr>
          <w:rFonts w:cs="Times New Roman"/>
          <w:color w:val="000000"/>
          <w:sz w:val="21"/>
          <w:szCs w:val="21"/>
        </w:rPr>
      </w:pPr>
    </w:p>
    <w:p w:rsidR="00CB78E1" w:rsidRDefault="005F7936">
      <w:pPr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>Later, a process was invented to change the harmful hydrogen chloride into useful substances:</w:t>
      </w:r>
    </w:p>
    <w:p w:rsidR="00CB78E1" w:rsidRDefault="005F7936">
      <w:pPr>
        <w:numPr>
          <w:ilvl w:val="0"/>
          <w:numId w:val="19"/>
        </w:numPr>
        <w:rPr>
          <w:rFonts w:cs="Times New Roman"/>
          <w:color w:val="000000"/>
          <w:sz w:val="21"/>
          <w:szCs w:val="21"/>
        </w:rPr>
      </w:pPr>
      <w:proofErr w:type="gramStart"/>
      <w:r>
        <w:rPr>
          <w:rFonts w:cs="Times New Roman"/>
          <w:color w:val="000000"/>
          <w:sz w:val="21"/>
          <w:szCs w:val="21"/>
        </w:rPr>
        <w:t>chloride</w:t>
      </w:r>
      <w:proofErr w:type="gramEnd"/>
      <w:r>
        <w:rPr>
          <w:rFonts w:cs="Times New Roman"/>
          <w:color w:val="000000"/>
          <w:sz w:val="21"/>
          <w:szCs w:val="21"/>
        </w:rPr>
        <w:t xml:space="preserve"> used to bleach textiles prior to dying.</w:t>
      </w:r>
    </w:p>
    <w:p w:rsidR="00CB78E1" w:rsidRDefault="005F7936">
      <w:pPr>
        <w:numPr>
          <w:ilvl w:val="0"/>
          <w:numId w:val="19"/>
        </w:numPr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>Hydrochloric acid, which is a starting material for making other chemicals</w:t>
      </w:r>
    </w:p>
    <w:p w:rsidR="00CB78E1" w:rsidRDefault="005F7936">
      <w:pPr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>Oxidation converts hydrogen chloride to chlorine.</w:t>
      </w:r>
    </w:p>
    <w:p w:rsidR="00CB78E1" w:rsidRDefault="00CB78E1">
      <w:pPr>
        <w:rPr>
          <w:rFonts w:cs="Times New Roman"/>
          <w:color w:val="000000"/>
          <w:sz w:val="21"/>
          <w:szCs w:val="21"/>
        </w:rPr>
      </w:pPr>
    </w:p>
    <w:p w:rsidR="00CB78E1" w:rsidRDefault="005F7936">
      <w:pPr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>Alkalis = Greater than 7, Blue or Violet pH colour</w:t>
      </w:r>
    </w:p>
    <w:p w:rsidR="00CB78E1" w:rsidRDefault="005F7936">
      <w:pPr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 xml:space="preserve">They are soluble metal hydroxides or carbonates. </w:t>
      </w:r>
    </w:p>
    <w:p w:rsidR="00CB78E1" w:rsidRDefault="00CB78E1">
      <w:pPr>
        <w:rPr>
          <w:rFonts w:cs="Times New Roman"/>
          <w:color w:val="000000"/>
          <w:sz w:val="21"/>
          <w:szCs w:val="21"/>
        </w:rPr>
      </w:pPr>
    </w:p>
    <w:p w:rsidR="00CB78E1" w:rsidRDefault="005F7936">
      <w:pPr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 xml:space="preserve">Metal hydroxide/carbonates are normally insoluble; bases. </w:t>
      </w:r>
    </w:p>
    <w:p w:rsidR="00CB78E1" w:rsidRDefault="00CB78E1">
      <w:pPr>
        <w:rPr>
          <w:rFonts w:cs="Times New Roman"/>
          <w:color w:val="000000"/>
          <w:sz w:val="21"/>
          <w:szCs w:val="21"/>
        </w:rPr>
      </w:pPr>
    </w:p>
    <w:p w:rsidR="00CB78E1" w:rsidRDefault="005F7936">
      <w:pPr>
        <w:rPr>
          <w:rFonts w:cs="Times New Roman"/>
          <w:color w:val="444444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 xml:space="preserve">Hydroxide + Acid </w:t>
      </w:r>
      <w:r>
        <w:rPr>
          <w:rFonts w:cs="Times New Roman"/>
          <w:color w:val="444444"/>
          <w:sz w:val="21"/>
          <w:szCs w:val="21"/>
        </w:rPr>
        <w:t xml:space="preserve">→ Salt + Water </w:t>
      </w:r>
    </w:p>
    <w:p w:rsidR="00CB78E1" w:rsidRDefault="005F7936">
      <w:pPr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444444"/>
          <w:sz w:val="21"/>
          <w:szCs w:val="21"/>
        </w:rPr>
        <w:t>Carbonates + Acid → Salt + Water + Carbon dioxide</w:t>
      </w:r>
    </w:p>
    <w:p w:rsidR="00CB78E1" w:rsidRDefault="00CB78E1">
      <w:pPr>
        <w:rPr>
          <w:rFonts w:cs="Times New Roman"/>
          <w:color w:val="000000"/>
          <w:sz w:val="21"/>
          <w:szCs w:val="21"/>
        </w:rPr>
      </w:pPr>
    </w:p>
    <w:p w:rsidR="00CB78E1" w:rsidRDefault="005F7936">
      <w:pPr>
        <w:rPr>
          <w:rFonts w:cs="Times New Roman"/>
          <w:color w:val="000000"/>
          <w:sz w:val="21"/>
          <w:szCs w:val="21"/>
          <w:u w:val="single"/>
        </w:rPr>
      </w:pPr>
      <w:r>
        <w:rPr>
          <w:rFonts w:cs="Times New Roman"/>
          <w:color w:val="444444"/>
          <w:sz w:val="21"/>
          <w:szCs w:val="21"/>
          <w:u w:val="single"/>
        </w:rPr>
        <w:t>Unit 1.4: Electrolysis</w:t>
      </w:r>
    </w:p>
    <w:p w:rsidR="00CB78E1" w:rsidRDefault="00CB78E1">
      <w:pPr>
        <w:rPr>
          <w:rFonts w:cs="Times New Roman"/>
          <w:color w:val="000000"/>
          <w:sz w:val="21"/>
          <w:szCs w:val="21"/>
          <w:u w:val="single"/>
        </w:rPr>
      </w:pPr>
    </w:p>
    <w:p w:rsidR="00CB78E1" w:rsidRDefault="005F7936">
      <w:pPr>
        <w:rPr>
          <w:rFonts w:cs="Times New Roman"/>
          <w:color w:val="444444"/>
          <w:sz w:val="21"/>
          <w:szCs w:val="21"/>
        </w:rPr>
      </w:pPr>
      <w:r>
        <w:rPr>
          <w:rFonts w:cs="Times New Roman"/>
          <w:color w:val="444444"/>
          <w:sz w:val="21"/>
          <w:szCs w:val="21"/>
        </w:rPr>
        <w:t>Electrolysis breaks up compounds using electricity.</w:t>
      </w:r>
    </w:p>
    <w:p w:rsidR="00CB78E1" w:rsidRDefault="005F7936">
      <w:pPr>
        <w:rPr>
          <w:rFonts w:cs="Times New Roman"/>
          <w:color w:val="444444"/>
          <w:sz w:val="21"/>
          <w:szCs w:val="21"/>
        </w:rPr>
      </w:pPr>
      <w:r>
        <w:rPr>
          <w:rFonts w:cs="Times New Roman"/>
          <w:color w:val="444444"/>
          <w:sz w:val="21"/>
          <w:szCs w:val="21"/>
        </w:rPr>
        <w:t>The electrolysis of brine makes:</w:t>
      </w:r>
    </w:p>
    <w:p w:rsidR="00CB78E1" w:rsidRDefault="005F7936">
      <w:pPr>
        <w:numPr>
          <w:ilvl w:val="0"/>
          <w:numId w:val="20"/>
        </w:numPr>
        <w:rPr>
          <w:rFonts w:cs="Times New Roman"/>
          <w:color w:val="444444"/>
          <w:sz w:val="21"/>
          <w:szCs w:val="21"/>
        </w:rPr>
      </w:pPr>
      <w:r>
        <w:rPr>
          <w:rFonts w:cs="Times New Roman"/>
          <w:color w:val="444444"/>
          <w:sz w:val="21"/>
          <w:szCs w:val="21"/>
        </w:rPr>
        <w:t>Chlorine gas</w:t>
      </w:r>
    </w:p>
    <w:p w:rsidR="00CB78E1" w:rsidRDefault="005F7936">
      <w:pPr>
        <w:numPr>
          <w:ilvl w:val="0"/>
          <w:numId w:val="20"/>
        </w:numPr>
        <w:rPr>
          <w:rFonts w:cs="Times New Roman"/>
          <w:color w:val="444444"/>
          <w:sz w:val="21"/>
          <w:szCs w:val="21"/>
        </w:rPr>
      </w:pPr>
      <w:r>
        <w:rPr>
          <w:rFonts w:cs="Times New Roman"/>
          <w:color w:val="444444"/>
          <w:sz w:val="21"/>
          <w:szCs w:val="21"/>
        </w:rPr>
        <w:t>Hydrogen gas</w:t>
      </w:r>
    </w:p>
    <w:p w:rsidR="00CB78E1" w:rsidRDefault="005F7936">
      <w:pPr>
        <w:numPr>
          <w:ilvl w:val="0"/>
          <w:numId w:val="20"/>
        </w:numPr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444444"/>
          <w:sz w:val="21"/>
          <w:szCs w:val="21"/>
        </w:rPr>
        <w:t xml:space="preserve">Sodium hydroxide </w:t>
      </w:r>
    </w:p>
    <w:p w:rsidR="00CB78E1" w:rsidRDefault="00CB78E1">
      <w:pPr>
        <w:rPr>
          <w:rFonts w:cs="Times New Roman"/>
          <w:color w:val="000000"/>
          <w:sz w:val="21"/>
          <w:szCs w:val="21"/>
        </w:rPr>
      </w:pPr>
    </w:p>
    <w:p w:rsidR="00CB78E1" w:rsidRDefault="005F7936">
      <w:pPr>
        <w:rPr>
          <w:rFonts w:cs="Times New Roman"/>
          <w:color w:val="444444"/>
          <w:sz w:val="21"/>
          <w:szCs w:val="21"/>
        </w:rPr>
      </w:pPr>
      <w:r>
        <w:rPr>
          <w:rFonts w:cs="Times New Roman"/>
          <w:color w:val="444444"/>
          <w:sz w:val="21"/>
          <w:szCs w:val="21"/>
        </w:rPr>
        <w:t>Anode – Positive electrode</w:t>
      </w:r>
    </w:p>
    <w:p w:rsidR="00CB78E1" w:rsidRDefault="005F7936">
      <w:pPr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444444"/>
          <w:sz w:val="21"/>
          <w:szCs w:val="21"/>
        </w:rPr>
        <w:t>Cathode Negative electrode</w:t>
      </w:r>
    </w:p>
    <w:p w:rsidR="00CB78E1" w:rsidRDefault="00CB78E1">
      <w:pPr>
        <w:rPr>
          <w:rFonts w:cs="Times New Roman"/>
          <w:color w:val="000000"/>
          <w:sz w:val="21"/>
          <w:szCs w:val="21"/>
        </w:rPr>
      </w:pPr>
    </w:p>
    <w:p w:rsidR="00CB78E1" w:rsidRDefault="005F7936">
      <w:pPr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444444"/>
          <w:sz w:val="21"/>
          <w:szCs w:val="21"/>
        </w:rPr>
        <w:t xml:space="preserve">During brine electrolysis, chlorine forms at the anode and hydrogen at the cathode. </w:t>
      </w:r>
    </w:p>
    <w:p w:rsidR="00CB78E1" w:rsidRDefault="00CB78E1">
      <w:pPr>
        <w:rPr>
          <w:rFonts w:cs="Times New Roman"/>
          <w:color w:val="000000"/>
          <w:sz w:val="21"/>
          <w:szCs w:val="21"/>
        </w:rPr>
      </w:pPr>
    </w:p>
    <w:p w:rsidR="00CB78E1" w:rsidRDefault="005F7936">
      <w:pPr>
        <w:rPr>
          <w:rFonts w:cs="Times New Roman"/>
          <w:color w:val="444444"/>
          <w:sz w:val="21"/>
          <w:szCs w:val="21"/>
        </w:rPr>
      </w:pPr>
      <w:r>
        <w:rPr>
          <w:rFonts w:cs="Times New Roman"/>
          <w:color w:val="444444"/>
          <w:sz w:val="21"/>
          <w:szCs w:val="21"/>
        </w:rPr>
        <w:t xml:space="preserve">Uses of the three </w:t>
      </w:r>
      <w:proofErr w:type="gramStart"/>
      <w:r>
        <w:rPr>
          <w:rFonts w:cs="Times New Roman"/>
          <w:color w:val="444444"/>
          <w:sz w:val="21"/>
          <w:szCs w:val="21"/>
        </w:rPr>
        <w:t>product</w:t>
      </w:r>
      <w:proofErr w:type="gramEnd"/>
      <w:r>
        <w:rPr>
          <w:rFonts w:cs="Times New Roman"/>
          <w:color w:val="444444"/>
          <w:sz w:val="21"/>
          <w:szCs w:val="21"/>
        </w:rPr>
        <w:t>:</w:t>
      </w:r>
    </w:p>
    <w:p w:rsidR="00CB78E1" w:rsidRDefault="005F7936">
      <w:pPr>
        <w:numPr>
          <w:ilvl w:val="0"/>
          <w:numId w:val="21"/>
        </w:numPr>
        <w:rPr>
          <w:rFonts w:cs="Times New Roman"/>
          <w:color w:val="444444"/>
          <w:sz w:val="21"/>
          <w:szCs w:val="21"/>
        </w:rPr>
      </w:pPr>
      <w:r>
        <w:rPr>
          <w:rFonts w:cs="Times New Roman"/>
          <w:color w:val="444444"/>
          <w:sz w:val="21"/>
          <w:szCs w:val="21"/>
        </w:rPr>
        <w:t>chloride for making plastics like PVC, in medicines and crop protection</w:t>
      </w:r>
    </w:p>
    <w:p w:rsidR="00CB78E1" w:rsidRDefault="005F7936">
      <w:pPr>
        <w:numPr>
          <w:ilvl w:val="0"/>
          <w:numId w:val="21"/>
        </w:numPr>
        <w:rPr>
          <w:rFonts w:cs="Times New Roman"/>
          <w:color w:val="444444"/>
          <w:sz w:val="21"/>
          <w:szCs w:val="21"/>
        </w:rPr>
      </w:pPr>
      <w:r>
        <w:rPr>
          <w:rFonts w:cs="Times New Roman"/>
          <w:color w:val="444444"/>
          <w:sz w:val="21"/>
          <w:szCs w:val="21"/>
        </w:rPr>
        <w:t>hydrogen for making margarine, as rocket fuel, in fuel cells in vehicles</w:t>
      </w:r>
    </w:p>
    <w:p w:rsidR="00CB78E1" w:rsidRDefault="005F7936">
      <w:pPr>
        <w:numPr>
          <w:ilvl w:val="0"/>
          <w:numId w:val="21"/>
        </w:numPr>
        <w:rPr>
          <w:rFonts w:cs="Times New Roman"/>
          <w:color w:val="000000"/>
          <w:sz w:val="21"/>
          <w:szCs w:val="21"/>
        </w:rPr>
      </w:pPr>
      <w:proofErr w:type="gramStart"/>
      <w:r>
        <w:rPr>
          <w:rFonts w:cs="Times New Roman"/>
          <w:color w:val="444444"/>
          <w:sz w:val="21"/>
          <w:szCs w:val="21"/>
        </w:rPr>
        <w:t>sodium</w:t>
      </w:r>
      <w:proofErr w:type="gramEnd"/>
      <w:r>
        <w:rPr>
          <w:rFonts w:cs="Times New Roman"/>
          <w:color w:val="444444"/>
          <w:sz w:val="21"/>
          <w:szCs w:val="21"/>
        </w:rPr>
        <w:t xml:space="preserve"> hydroxide for paper recycling, industrial cleaners and refining aluminium.</w:t>
      </w:r>
    </w:p>
    <w:p w:rsidR="00CB78E1" w:rsidRDefault="00CB78E1">
      <w:pPr>
        <w:rPr>
          <w:rFonts w:cs="Times New Roman"/>
          <w:color w:val="000000"/>
          <w:sz w:val="21"/>
          <w:szCs w:val="21"/>
        </w:rPr>
      </w:pPr>
    </w:p>
    <w:p w:rsidR="00CB78E1" w:rsidRDefault="005F7936">
      <w:pPr>
        <w:rPr>
          <w:rFonts w:cs="Times New Roman"/>
          <w:color w:val="000000"/>
          <w:sz w:val="21"/>
          <w:szCs w:val="21"/>
          <w:u w:val="single"/>
        </w:rPr>
      </w:pPr>
      <w:r>
        <w:rPr>
          <w:rFonts w:cs="Times New Roman"/>
          <w:color w:val="444444"/>
          <w:sz w:val="21"/>
          <w:szCs w:val="21"/>
          <w:u w:val="single"/>
        </w:rPr>
        <w:t>Unit 1.5: Safe?</w:t>
      </w:r>
    </w:p>
    <w:p w:rsidR="00CB78E1" w:rsidRDefault="00CB78E1">
      <w:pPr>
        <w:rPr>
          <w:rFonts w:cs="Times New Roman"/>
          <w:color w:val="000000"/>
          <w:sz w:val="21"/>
          <w:szCs w:val="21"/>
          <w:u w:val="single"/>
        </w:rPr>
      </w:pPr>
    </w:p>
    <w:p w:rsidR="00CB78E1" w:rsidRDefault="005F7936">
      <w:pPr>
        <w:rPr>
          <w:rFonts w:cs="Times New Roman"/>
          <w:color w:val="444444"/>
          <w:sz w:val="21"/>
          <w:szCs w:val="21"/>
        </w:rPr>
      </w:pPr>
      <w:r>
        <w:rPr>
          <w:rFonts w:cs="Times New Roman"/>
          <w:color w:val="444444"/>
          <w:sz w:val="21"/>
          <w:szCs w:val="21"/>
        </w:rPr>
        <w:t>To decide the level of risk of a particular chemical we need to know:</w:t>
      </w:r>
    </w:p>
    <w:p w:rsidR="00CB78E1" w:rsidRDefault="005F7936">
      <w:pPr>
        <w:numPr>
          <w:ilvl w:val="0"/>
          <w:numId w:val="22"/>
        </w:numPr>
        <w:rPr>
          <w:rFonts w:cs="Times New Roman"/>
          <w:color w:val="444444"/>
          <w:sz w:val="21"/>
          <w:szCs w:val="21"/>
        </w:rPr>
      </w:pPr>
      <w:r>
        <w:rPr>
          <w:rFonts w:cs="Times New Roman"/>
          <w:color w:val="444444"/>
          <w:sz w:val="21"/>
          <w:szCs w:val="21"/>
        </w:rPr>
        <w:t>how much of it is needed to cause harm</w:t>
      </w:r>
    </w:p>
    <w:p w:rsidR="00CB78E1" w:rsidRDefault="005F7936">
      <w:pPr>
        <w:numPr>
          <w:ilvl w:val="0"/>
          <w:numId w:val="22"/>
        </w:numPr>
        <w:rPr>
          <w:rFonts w:cs="Times New Roman"/>
          <w:color w:val="444444"/>
          <w:sz w:val="21"/>
          <w:szCs w:val="21"/>
        </w:rPr>
      </w:pPr>
      <w:r>
        <w:rPr>
          <w:rFonts w:cs="Times New Roman"/>
          <w:color w:val="444444"/>
          <w:sz w:val="21"/>
          <w:szCs w:val="21"/>
        </w:rPr>
        <w:t>how much will be used</w:t>
      </w:r>
    </w:p>
    <w:p w:rsidR="00CB78E1" w:rsidRDefault="005F7936">
      <w:pPr>
        <w:numPr>
          <w:ilvl w:val="0"/>
          <w:numId w:val="22"/>
        </w:numPr>
        <w:rPr>
          <w:rFonts w:cs="Times New Roman"/>
          <w:color w:val="444444"/>
          <w:sz w:val="21"/>
          <w:szCs w:val="21"/>
        </w:rPr>
      </w:pPr>
      <w:r>
        <w:rPr>
          <w:rFonts w:cs="Times New Roman"/>
          <w:color w:val="444444"/>
          <w:sz w:val="21"/>
          <w:szCs w:val="21"/>
        </w:rPr>
        <w:t>the chance of it escaping into the environment</w:t>
      </w:r>
    </w:p>
    <w:p w:rsidR="00CB78E1" w:rsidRDefault="005F7936">
      <w:pPr>
        <w:numPr>
          <w:ilvl w:val="0"/>
          <w:numId w:val="22"/>
        </w:numPr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444444"/>
          <w:sz w:val="21"/>
          <w:szCs w:val="21"/>
        </w:rPr>
        <w:t>who or what it may affect</w:t>
      </w:r>
    </w:p>
    <w:p w:rsidR="00CB78E1" w:rsidRDefault="00CB78E1">
      <w:pPr>
        <w:rPr>
          <w:rFonts w:cs="Times New Roman"/>
          <w:color w:val="000000"/>
          <w:sz w:val="21"/>
          <w:szCs w:val="21"/>
        </w:rPr>
      </w:pPr>
    </w:p>
    <w:p w:rsidR="00CB78E1" w:rsidRDefault="005F7936">
      <w:pPr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444444"/>
          <w:sz w:val="21"/>
          <w:szCs w:val="21"/>
        </w:rPr>
        <w:t>A Life Cycle Assessment (LCA) measures the energy used to make, use and dispose of a substance, and its environmental impact.</w:t>
      </w:r>
    </w:p>
    <w:p w:rsidR="00CB78E1" w:rsidRDefault="00CB78E1">
      <w:pPr>
        <w:rPr>
          <w:rFonts w:cs="Times New Roman"/>
          <w:color w:val="000000"/>
          <w:sz w:val="21"/>
          <w:szCs w:val="21"/>
        </w:rPr>
      </w:pPr>
    </w:p>
    <w:p w:rsidR="00CB78E1" w:rsidRDefault="005F7936">
      <w:pPr>
        <w:rPr>
          <w:rFonts w:cs="Times New Roman"/>
          <w:color w:val="444444"/>
          <w:sz w:val="21"/>
          <w:szCs w:val="21"/>
        </w:rPr>
      </w:pPr>
      <w:r>
        <w:rPr>
          <w:rFonts w:cs="Times New Roman"/>
          <w:color w:val="444444"/>
          <w:sz w:val="21"/>
          <w:szCs w:val="21"/>
        </w:rPr>
        <w:t>At each stage of an LCA we need to consider:</w:t>
      </w:r>
    </w:p>
    <w:p w:rsidR="00CB78E1" w:rsidRDefault="005F7936">
      <w:pPr>
        <w:numPr>
          <w:ilvl w:val="0"/>
          <w:numId w:val="23"/>
        </w:numPr>
        <w:rPr>
          <w:rFonts w:cs="Times New Roman"/>
          <w:color w:val="444444"/>
          <w:sz w:val="21"/>
          <w:szCs w:val="21"/>
        </w:rPr>
      </w:pPr>
      <w:r>
        <w:rPr>
          <w:rFonts w:cs="Times New Roman"/>
          <w:color w:val="444444"/>
          <w:sz w:val="21"/>
          <w:szCs w:val="21"/>
        </w:rPr>
        <w:t>How much natural resources are required?</w:t>
      </w:r>
    </w:p>
    <w:p w:rsidR="00CB78E1" w:rsidRDefault="005F7936">
      <w:pPr>
        <w:numPr>
          <w:ilvl w:val="0"/>
          <w:numId w:val="23"/>
        </w:numPr>
        <w:rPr>
          <w:rFonts w:cs="Times New Roman"/>
          <w:color w:val="444444"/>
          <w:sz w:val="21"/>
          <w:szCs w:val="21"/>
        </w:rPr>
      </w:pPr>
      <w:r>
        <w:rPr>
          <w:rFonts w:cs="Times New Roman"/>
          <w:color w:val="444444"/>
          <w:sz w:val="21"/>
          <w:szCs w:val="21"/>
        </w:rPr>
        <w:t>How much energy is needed or produced?</w:t>
      </w:r>
    </w:p>
    <w:p w:rsidR="00CB78E1" w:rsidRDefault="005F7936">
      <w:pPr>
        <w:numPr>
          <w:ilvl w:val="0"/>
          <w:numId w:val="23"/>
        </w:numPr>
        <w:rPr>
          <w:rFonts w:cs="Times New Roman"/>
          <w:color w:val="444444"/>
          <w:sz w:val="21"/>
          <w:szCs w:val="21"/>
        </w:rPr>
      </w:pPr>
      <w:r>
        <w:rPr>
          <w:rFonts w:cs="Times New Roman"/>
          <w:color w:val="444444"/>
          <w:sz w:val="21"/>
          <w:szCs w:val="21"/>
        </w:rPr>
        <w:t>How much water and air is used?</w:t>
      </w:r>
    </w:p>
    <w:p w:rsidR="00CB78E1" w:rsidRDefault="005F7936">
      <w:pPr>
        <w:numPr>
          <w:ilvl w:val="0"/>
          <w:numId w:val="23"/>
        </w:numPr>
        <w:rPr>
          <w:rFonts w:cs="Times New Roman"/>
          <w:color w:val="444444"/>
          <w:sz w:val="21"/>
          <w:szCs w:val="21"/>
        </w:rPr>
      </w:pPr>
      <w:r>
        <w:rPr>
          <w:rFonts w:cs="Times New Roman"/>
          <w:color w:val="444444"/>
          <w:sz w:val="21"/>
          <w:szCs w:val="21"/>
        </w:rPr>
        <w:t xml:space="preserve">How is the environment affected? </w:t>
      </w:r>
    </w:p>
    <w:p w:rsidR="005F7936" w:rsidRDefault="005F7936">
      <w:r>
        <w:rPr>
          <w:rFonts w:cs="Times New Roman"/>
          <w:color w:val="444444"/>
          <w:sz w:val="21"/>
          <w:szCs w:val="21"/>
        </w:rPr>
        <w:t>To produce a fair and accurate LCA, a lot of data is required.</w:t>
      </w:r>
    </w:p>
    <w:sectPr w:rsidR="005F7936">
      <w:footerReference w:type="default" r:id="rId11"/>
      <w:pgSz w:w="11906" w:h="16838"/>
      <w:pgMar w:top="1134" w:right="1134" w:bottom="1134" w:left="1134" w:header="720" w:footer="720" w:gutter="0"/>
      <w:cols w:num="2" w:space="28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936" w:rsidRDefault="005F7936" w:rsidP="003340CA">
      <w:r>
        <w:separator/>
      </w:r>
    </w:p>
  </w:endnote>
  <w:endnote w:type="continuationSeparator" w:id="0">
    <w:p w:rsidR="005F7936" w:rsidRDefault="005F7936" w:rsidP="00334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0CA" w:rsidRDefault="00512A1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3340CA" w:rsidRDefault="003340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936" w:rsidRDefault="005F7936" w:rsidP="003340CA">
      <w:r>
        <w:separator/>
      </w:r>
    </w:p>
  </w:footnote>
  <w:footnote w:type="continuationSeparator" w:id="0">
    <w:p w:rsidR="005F7936" w:rsidRDefault="005F7936" w:rsidP="003340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>
    <w:nsid w:val="00000010"/>
    <w:multiLevelType w:val="multilevel"/>
    <w:tmpl w:val="00000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>
    <w:nsid w:val="00000011"/>
    <w:multiLevelType w:val="multilevel"/>
    <w:tmpl w:val="000000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7">
    <w:nsid w:val="00000012"/>
    <w:multiLevelType w:val="multilevel"/>
    <w:tmpl w:val="00000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8">
    <w:nsid w:val="00000013"/>
    <w:multiLevelType w:val="multilevel"/>
    <w:tmpl w:val="000000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9">
    <w:nsid w:val="00000014"/>
    <w:multiLevelType w:val="multilevel"/>
    <w:tmpl w:val="00000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0">
    <w:nsid w:val="00000015"/>
    <w:multiLevelType w:val="multilevel"/>
    <w:tmpl w:val="000000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1">
    <w:nsid w:val="00000016"/>
    <w:multiLevelType w:val="multilevel"/>
    <w:tmpl w:val="00000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2">
    <w:nsid w:val="00000017"/>
    <w:multiLevelType w:val="multilevel"/>
    <w:tmpl w:val="000000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3">
    <w:nsid w:val="00000018"/>
    <w:multiLevelType w:val="multilevel"/>
    <w:tmpl w:val="0000001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0CA"/>
    <w:rsid w:val="003340CA"/>
    <w:rsid w:val="00512A1C"/>
    <w:rsid w:val="005F7936"/>
    <w:rsid w:val="00CB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WW8Num11z0">
    <w:name w:val="WW8Num11z0"/>
    <w:rPr>
      <w:rFonts w:ascii="Symbol" w:hAnsi="Symbol" w:cs="OpenSymbol"/>
    </w:rPr>
  </w:style>
  <w:style w:type="character" w:customStyle="1" w:styleId="WW8Num11z1">
    <w:name w:val="WW8Num11z1"/>
    <w:rPr>
      <w:rFonts w:ascii="OpenSymbol" w:hAnsi="OpenSymbol" w:cs="OpenSymbol"/>
    </w:rPr>
  </w:style>
  <w:style w:type="character" w:customStyle="1" w:styleId="WW8Num12z0">
    <w:name w:val="WW8Num12z0"/>
    <w:rPr>
      <w:rFonts w:ascii="Symbol" w:hAnsi="Symbol" w:cs="OpenSymbol"/>
    </w:rPr>
  </w:style>
  <w:style w:type="character" w:customStyle="1" w:styleId="WW8Num12z1">
    <w:name w:val="WW8Num12z1"/>
    <w:rPr>
      <w:rFonts w:ascii="OpenSymbol" w:hAnsi="OpenSymbol" w:cs="OpenSymbol"/>
    </w:rPr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WW8Num14z0">
    <w:name w:val="WW8Num14z0"/>
    <w:rPr>
      <w:rFonts w:ascii="Symbol" w:hAnsi="Symbol" w:cs="OpenSymbol"/>
    </w:rPr>
  </w:style>
  <w:style w:type="character" w:customStyle="1" w:styleId="WW8Num14z1">
    <w:name w:val="WW8Num14z1"/>
    <w:rPr>
      <w:rFonts w:ascii="OpenSymbol" w:hAnsi="OpenSymbol" w:cs="OpenSymbol"/>
    </w:rPr>
  </w:style>
  <w:style w:type="character" w:customStyle="1" w:styleId="WW8Num15z0">
    <w:name w:val="WW8Num15z0"/>
    <w:rPr>
      <w:rFonts w:ascii="Symbol" w:hAnsi="Symbol" w:cs="OpenSymbol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3340CA"/>
    <w:pPr>
      <w:tabs>
        <w:tab w:val="center" w:pos="4513"/>
        <w:tab w:val="right" w:pos="9026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340CA"/>
    <w:rPr>
      <w:rFonts w:eastAsia="SimSun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3340CA"/>
    <w:pPr>
      <w:tabs>
        <w:tab w:val="center" w:pos="4513"/>
        <w:tab w:val="right" w:pos="9026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3340CA"/>
    <w:rPr>
      <w:rFonts w:eastAsia="SimSun" w:cs="Mangal"/>
      <w:kern w:val="1"/>
      <w:sz w:val="24"/>
      <w:szCs w:val="21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A1C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A1C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WW8Num11z0">
    <w:name w:val="WW8Num11z0"/>
    <w:rPr>
      <w:rFonts w:ascii="Symbol" w:hAnsi="Symbol" w:cs="OpenSymbol"/>
    </w:rPr>
  </w:style>
  <w:style w:type="character" w:customStyle="1" w:styleId="WW8Num11z1">
    <w:name w:val="WW8Num11z1"/>
    <w:rPr>
      <w:rFonts w:ascii="OpenSymbol" w:hAnsi="OpenSymbol" w:cs="OpenSymbol"/>
    </w:rPr>
  </w:style>
  <w:style w:type="character" w:customStyle="1" w:styleId="WW8Num12z0">
    <w:name w:val="WW8Num12z0"/>
    <w:rPr>
      <w:rFonts w:ascii="Symbol" w:hAnsi="Symbol" w:cs="OpenSymbol"/>
    </w:rPr>
  </w:style>
  <w:style w:type="character" w:customStyle="1" w:styleId="WW8Num12z1">
    <w:name w:val="WW8Num12z1"/>
    <w:rPr>
      <w:rFonts w:ascii="OpenSymbol" w:hAnsi="OpenSymbol" w:cs="OpenSymbol"/>
    </w:rPr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WW8Num14z0">
    <w:name w:val="WW8Num14z0"/>
    <w:rPr>
      <w:rFonts w:ascii="Symbol" w:hAnsi="Symbol" w:cs="OpenSymbol"/>
    </w:rPr>
  </w:style>
  <w:style w:type="character" w:customStyle="1" w:styleId="WW8Num14z1">
    <w:name w:val="WW8Num14z1"/>
    <w:rPr>
      <w:rFonts w:ascii="OpenSymbol" w:hAnsi="OpenSymbol" w:cs="OpenSymbol"/>
    </w:rPr>
  </w:style>
  <w:style w:type="character" w:customStyle="1" w:styleId="WW8Num15z0">
    <w:name w:val="WW8Num15z0"/>
    <w:rPr>
      <w:rFonts w:ascii="Symbol" w:hAnsi="Symbol" w:cs="OpenSymbol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3340CA"/>
    <w:pPr>
      <w:tabs>
        <w:tab w:val="center" w:pos="4513"/>
        <w:tab w:val="right" w:pos="9026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340CA"/>
    <w:rPr>
      <w:rFonts w:eastAsia="SimSun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3340CA"/>
    <w:pPr>
      <w:tabs>
        <w:tab w:val="center" w:pos="4513"/>
        <w:tab w:val="right" w:pos="9026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3340CA"/>
    <w:rPr>
      <w:rFonts w:eastAsia="SimSun" w:cs="Mangal"/>
      <w:kern w:val="1"/>
      <w:sz w:val="24"/>
      <w:szCs w:val="21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A1C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A1C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2288</Words>
  <Characters>13045</Characters>
  <Application>Microsoft Office Word</Application>
  <DocSecurity>4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Fiore</dc:creator>
  <cp:lastModifiedBy>Michelle Meyers</cp:lastModifiedBy>
  <cp:revision>2</cp:revision>
  <cp:lastPrinted>1901-01-01T00:00:00Z</cp:lastPrinted>
  <dcterms:created xsi:type="dcterms:W3CDTF">2015-03-27T18:35:00Z</dcterms:created>
  <dcterms:modified xsi:type="dcterms:W3CDTF">2015-03-27T18:35:00Z</dcterms:modified>
</cp:coreProperties>
</file>