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3" w:rsidRDefault="003740B3" w:rsidP="003740B3">
      <w:pPr>
        <w:rPr>
          <w:color w:val="000000"/>
        </w:rPr>
      </w:pPr>
      <w:r>
        <w:rPr>
          <w:color w:val="000000"/>
        </w:rPr>
        <w:t xml:space="preserve">Digital information builds up images from many small dots called pixels. The colour and brightness of each pixel is set by binary digits. 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 xml:space="preserve">An advantage of using digital signals is that they are easily stored in electronic memories so can be processed by computers. 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  <w:u w:val="single"/>
        </w:rPr>
      </w:pPr>
      <w:r>
        <w:rPr>
          <w:color w:val="000000"/>
          <w:u w:val="single"/>
        </w:rPr>
        <w:t>Physics 3: Sustainable energy</w:t>
      </w:r>
    </w:p>
    <w:p w:rsidR="003740B3" w:rsidRDefault="003740B3" w:rsidP="003740B3">
      <w:pPr>
        <w:rPr>
          <w:color w:val="000000"/>
          <w:u w:val="single"/>
        </w:rPr>
      </w:pPr>
      <w:r>
        <w:rPr>
          <w:color w:val="000000"/>
          <w:u w:val="single"/>
        </w:rPr>
        <w:t>Unit 1.1: Energy sources and power</w:t>
      </w:r>
    </w:p>
    <w:p w:rsidR="003740B3" w:rsidRDefault="003740B3" w:rsidP="003740B3">
      <w:pPr>
        <w:rPr>
          <w:color w:val="000000"/>
          <w:u w:val="single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A primary energy source is used in the form that it is found. Primary energy sources include:</w:t>
      </w:r>
    </w:p>
    <w:p w:rsidR="003740B3" w:rsidRDefault="003740B3" w:rsidP="003740B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Fossil fuels </w:t>
      </w:r>
    </w:p>
    <w:p w:rsidR="003740B3" w:rsidRDefault="003740B3" w:rsidP="003740B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Nuclear fuel</w:t>
      </w:r>
    </w:p>
    <w:p w:rsidR="003740B3" w:rsidRDefault="003740B3" w:rsidP="003740B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Biofuels</w:t>
      </w:r>
    </w:p>
    <w:p w:rsidR="003740B3" w:rsidRDefault="003740B3" w:rsidP="003740B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Wind, waves and sunlight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Primary energy sources can transfer their energy to secondary energy sources, e.g. electricity.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The burning of fossil fuels is increasing the amount of carbon dioxide in the atmosphere.</w:t>
      </w: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The greenhouse effect is causing global warming, an increase in the temperature of the Earth's surface.</w:t>
      </w:r>
    </w:p>
    <w:p w:rsidR="003740B3" w:rsidRDefault="003740B3" w:rsidP="003740B3">
      <w:pPr>
        <w:rPr>
          <w:color w:val="000000"/>
        </w:rPr>
      </w:pPr>
      <w:r>
        <w:rPr>
          <w:color w:val="000000"/>
        </w:rPr>
        <w:t xml:space="preserve">Global warming is likely to result in climate change. 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Power is the amount of energy transferred in one second, i.e. the rate of energy transfer.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A power of one watt (W) transfers one joule of energy in one second. This is shown by: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 xml:space="preserve">Energy </w:t>
      </w:r>
      <w:proofErr w:type="gramStart"/>
      <w:r>
        <w:rPr>
          <w:color w:val="000000"/>
        </w:rPr>
        <w:t>transferred(</w:t>
      </w:r>
      <w:proofErr w:type="gramEnd"/>
      <w:r>
        <w:rPr>
          <w:color w:val="000000"/>
        </w:rPr>
        <w:t>J) = Power(kW) X Time(s)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A joule is a very small amount of energy, so domestic electricity measures energy transfer in kilowatt-hours (kWh). There are 1000watts in 1 kilowatt.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A kilowatt-hour is the energy transferred by a power of 1kW in an hour: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 xml:space="preserve">Energy </w:t>
      </w:r>
      <w:proofErr w:type="gramStart"/>
      <w:r>
        <w:rPr>
          <w:color w:val="000000"/>
        </w:rPr>
        <w:t>transferred(</w:t>
      </w:r>
      <w:proofErr w:type="gramEnd"/>
      <w:r>
        <w:rPr>
          <w:color w:val="000000"/>
        </w:rPr>
        <w:t>kWh) = Power(kW) X Time(h)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The flow of electricity in a circuit is called current. It is measured in amperes.</w:t>
      </w: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The voltage of a power supply is measured in volts (V).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Electric current in an appliance transfers energy to it from the power supply. This is found by: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Power (W) = Current (A) X Voltage (V)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  <w:u w:val="single"/>
        </w:rPr>
      </w:pPr>
      <w:r>
        <w:rPr>
          <w:color w:val="000000"/>
          <w:u w:val="single"/>
        </w:rPr>
        <w:t>Unit 1.2: Efficient electricity</w:t>
      </w:r>
    </w:p>
    <w:p w:rsidR="003740B3" w:rsidRDefault="003740B3" w:rsidP="003740B3">
      <w:pPr>
        <w:rPr>
          <w:color w:val="000000"/>
          <w:u w:val="single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 xml:space="preserve">Electricity supplied = </w:t>
      </w:r>
      <w:proofErr w:type="gramStart"/>
      <w:r>
        <w:rPr>
          <w:color w:val="000000"/>
        </w:rPr>
        <w:t>Power(</w:t>
      </w:r>
      <w:proofErr w:type="gramEnd"/>
      <w:r>
        <w:rPr>
          <w:color w:val="000000"/>
        </w:rPr>
        <w:t>kW) X Time (H)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Cost of electricity = Number of units supplied X Cost per unit.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proofErr w:type="spellStart"/>
      <w:r>
        <w:rPr>
          <w:color w:val="000000"/>
        </w:rPr>
        <w:t>Sankey</w:t>
      </w:r>
      <w:proofErr w:type="spellEnd"/>
      <w:r>
        <w:rPr>
          <w:color w:val="000000"/>
        </w:rPr>
        <w:t xml:space="preserve"> diagrams show the energy transfers in a component. The sum of the energy transfers out of a component equals the input energy.  This shows that energy is conserved. 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r>
        <w:rPr>
          <w:color w:val="000000"/>
        </w:rPr>
        <w:t>The efficiency of a component tells you the proportion of electricity that it transfers into a useful form:</w:t>
      </w:r>
    </w:p>
    <w:p w:rsidR="003740B3" w:rsidRDefault="003740B3" w:rsidP="003740B3">
      <w:pPr>
        <w:rPr>
          <w:color w:val="000000"/>
        </w:rPr>
      </w:pPr>
      <w:r>
        <w:rPr>
          <w:noProof/>
          <w:lang w:eastAsia="en-GB" w:bidi="ar-SA"/>
        </w:rPr>
        <w:drawing>
          <wp:inline distT="0" distB="0" distL="0" distR="0" wp14:anchorId="38250105" wp14:editId="7EA4F215">
            <wp:extent cx="2286000" cy="571500"/>
            <wp:effectExtent l="19050" t="0" r="0" b="0"/>
            <wp:docPr id="3" name="Picture 3" descr="u3d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3d3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Components with a high efficiency, e.g. 95%, don't waste much electricity.</w:t>
      </w: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A component with a low efficiency, e.g. 20%, wastes a lot of electricity.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rPr>
          <w:color w:val="000000"/>
          <w:u w:val="single"/>
        </w:rPr>
      </w:pPr>
      <w:r>
        <w:rPr>
          <w:color w:val="000000"/>
          <w:u w:val="single"/>
        </w:rPr>
        <w:t>Unit 1.3: Generating electricity</w:t>
      </w:r>
    </w:p>
    <w:p w:rsidR="003740B3" w:rsidRDefault="003740B3" w:rsidP="003740B3">
      <w:pPr>
        <w:rPr>
          <w:color w:val="000000"/>
          <w:u w:val="single"/>
        </w:rPr>
      </w:pP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Moving a magnet near a circuit causes an electric current to flow in the circuit.</w:t>
      </w:r>
    </w:p>
    <w:p w:rsidR="003740B3" w:rsidRDefault="003740B3" w:rsidP="003740B3">
      <w:pPr>
        <w:rPr>
          <w:color w:val="000000"/>
        </w:rPr>
      </w:pPr>
      <w:r>
        <w:rPr>
          <w:color w:val="000000"/>
        </w:rPr>
        <w:t xml:space="preserve">The current flows only when the magnetic field is changing – when the magnet is moving. </w:t>
      </w:r>
    </w:p>
    <w:p w:rsidR="003740B3" w:rsidRDefault="003740B3" w:rsidP="003740B3">
      <w:pPr>
        <w:rPr>
          <w:color w:val="000000"/>
        </w:rPr>
      </w:pPr>
    </w:p>
    <w:p w:rsidR="003740B3" w:rsidRDefault="003740B3" w:rsidP="003740B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Power stations use primary fuels, such as fossil, nuclear and biofuels, to boil water into steam. </w:t>
      </w:r>
    </w:p>
    <w:p w:rsidR="003740B3" w:rsidRDefault="003740B3" w:rsidP="003740B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 steam passes through a turbine, making its shaft spin round. The turbine shaft spins the magnet inside</w:t>
      </w:r>
    </w:p>
    <w:p w:rsidR="003740B3" w:rsidRDefault="003740B3" w:rsidP="003740B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Increasing the current drawn from the coil requires an increase in the rate of transfer of energy from the primary fuel</w:t>
      </w:r>
    </w:p>
    <w:p w:rsidR="003740B3" w:rsidRDefault="003740B3" w:rsidP="003740B3">
      <w:r>
        <w:rPr>
          <w:color w:val="000000"/>
        </w:rPr>
        <w:t>Primary energy sources used to turn turbines directly include wind and water.</w:t>
      </w:r>
    </w:p>
    <w:p w:rsidR="003740B3" w:rsidRDefault="003740B3" w:rsidP="003740B3"/>
    <w:p w:rsidR="003740B3" w:rsidRDefault="003740B3" w:rsidP="003740B3">
      <w:pPr>
        <w:rPr>
          <w:color w:val="000000"/>
        </w:rPr>
      </w:pPr>
      <w:r>
        <w:rPr>
          <w:color w:val="000000"/>
        </w:rPr>
        <w:t>How power stations work:</w:t>
      </w:r>
    </w:p>
    <w:p w:rsidR="003740B3" w:rsidRDefault="003740B3" w:rsidP="003740B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The turbine spins the shaft of the generator to make electricity</w:t>
      </w:r>
    </w:p>
    <w:p w:rsidR="003740B3" w:rsidRDefault="003740B3" w:rsidP="003740B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It is set spinning by steam, wind and water.</w:t>
      </w:r>
    </w:p>
    <w:p w:rsidR="003740B3" w:rsidRDefault="003740B3" w:rsidP="003740B3">
      <w:pPr>
        <w:numPr>
          <w:ilvl w:val="0"/>
          <w:numId w:val="3"/>
        </w:numPr>
      </w:pPr>
      <w:r>
        <w:rPr>
          <w:color w:val="000000"/>
        </w:rPr>
        <w:t>Thermal power stations use coal, oil, gas and nuclear power to spin the turbine from high pressure steam</w:t>
      </w:r>
    </w:p>
    <w:p w:rsidR="003740B3" w:rsidRDefault="003740B3" w:rsidP="003740B3"/>
    <w:p w:rsidR="003740B3" w:rsidRDefault="003740B3" w:rsidP="003740B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Coal-fired power stations do this by burning coal to transfer energy into water.</w:t>
      </w:r>
    </w:p>
    <w:p w:rsidR="003740B3" w:rsidRDefault="003740B3" w:rsidP="003740B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Gas-fired power stations burn natural gas to make hot gas for a turbine; another turbine is spun by steam from water heated by the hot gas.</w:t>
      </w:r>
    </w:p>
    <w:p w:rsidR="003740B3" w:rsidRDefault="003740B3" w:rsidP="003740B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Hydroelectric power stations use a jet of high pressure water at the base of a dam to spin a turbine.</w:t>
      </w:r>
    </w:p>
    <w:p w:rsidR="003740B3" w:rsidRDefault="003740B3" w:rsidP="003740B3">
      <w:pPr>
        <w:numPr>
          <w:ilvl w:val="0"/>
          <w:numId w:val="4"/>
        </w:numPr>
      </w:pPr>
      <w:r>
        <w:rPr>
          <w:color w:val="000000"/>
        </w:rPr>
        <w:t>Wind-driven power stations use convection currents in the atmosphere caused by the heating effect of the Sun on the land.</w:t>
      </w:r>
    </w:p>
    <w:p w:rsidR="003740B3" w:rsidRDefault="003740B3" w:rsidP="003740B3"/>
    <w:p w:rsidR="003740B3" w:rsidRDefault="003740B3" w:rsidP="003740B3">
      <w:pPr>
        <w:rPr>
          <w:color w:val="000000"/>
        </w:rPr>
      </w:pPr>
      <w:r>
        <w:rPr>
          <w:color w:val="000000"/>
        </w:rPr>
        <w:t>Nuclear power stations make high pressure steam by:</w:t>
      </w:r>
    </w:p>
    <w:p w:rsidR="003740B3" w:rsidRDefault="003740B3" w:rsidP="003740B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putting fuel rods close to each in the reactor so that they heat up</w:t>
      </w:r>
    </w:p>
    <w:p w:rsidR="003740B3" w:rsidRDefault="003740B3" w:rsidP="003740B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taking away the heat with high pressure water circulating around the rods</w:t>
      </w:r>
    </w:p>
    <w:p w:rsidR="003740B3" w:rsidRDefault="003740B3" w:rsidP="003740B3">
      <w:pPr>
        <w:numPr>
          <w:ilvl w:val="0"/>
          <w:numId w:val="5"/>
        </w:numPr>
      </w:pPr>
      <w:proofErr w:type="gramStart"/>
      <w:r>
        <w:rPr>
          <w:color w:val="000000"/>
        </w:rPr>
        <w:t>using</w:t>
      </w:r>
      <w:proofErr w:type="gramEnd"/>
      <w:r>
        <w:rPr>
          <w:color w:val="000000"/>
        </w:rPr>
        <w:t xml:space="preserve"> the high pressure water to boil low pressure water in a boiler.</w:t>
      </w:r>
    </w:p>
    <w:p w:rsidR="003740B3" w:rsidRDefault="003740B3" w:rsidP="003740B3"/>
    <w:p w:rsidR="003740B3" w:rsidRDefault="003740B3" w:rsidP="003740B3">
      <w:pPr>
        <w:rPr>
          <w:u w:val="single"/>
        </w:rPr>
      </w:pPr>
      <w:r>
        <w:rPr>
          <w:color w:val="000000"/>
          <w:u w:val="single"/>
        </w:rPr>
        <w:t>Unit 1.4: Electricity matters</w:t>
      </w:r>
    </w:p>
    <w:p w:rsidR="003740B3" w:rsidRDefault="003740B3" w:rsidP="003740B3">
      <w:pPr>
        <w:rPr>
          <w:u w:val="single"/>
        </w:rPr>
      </w:pPr>
    </w:p>
    <w:p w:rsidR="003740B3" w:rsidRDefault="003740B3" w:rsidP="003740B3">
      <w:r>
        <w:rPr>
          <w:color w:val="000000"/>
        </w:rPr>
        <w:t>Waste from nuclear power stations is radioactive and a serious health risk – is carefully stored until it becomes safe</w:t>
      </w:r>
    </w:p>
    <w:p w:rsidR="003740B3" w:rsidRDefault="003740B3" w:rsidP="003740B3"/>
    <w:p w:rsidR="003740B3" w:rsidRDefault="003740B3" w:rsidP="003740B3">
      <w:pPr>
        <w:rPr>
          <w:color w:val="000000"/>
        </w:rPr>
      </w:pPr>
      <w:r>
        <w:rPr>
          <w:color w:val="000000"/>
        </w:rPr>
        <w:t>Nuclear waste emits ionising radiation, which affects body cells.</w:t>
      </w:r>
    </w:p>
    <w:p w:rsidR="003740B3" w:rsidRDefault="003740B3" w:rsidP="003740B3">
      <w:pPr>
        <w:rPr>
          <w:color w:val="000000"/>
        </w:rPr>
      </w:pPr>
      <w:r>
        <w:rPr>
          <w:color w:val="000000"/>
        </w:rPr>
        <w:t>An object is only irradiated when it is placed in the path of the radiation.</w:t>
      </w:r>
    </w:p>
    <w:p w:rsidR="003740B3" w:rsidRDefault="003740B3" w:rsidP="003740B3">
      <w:r>
        <w:rPr>
          <w:color w:val="000000"/>
        </w:rPr>
        <w:lastRenderedPageBreak/>
        <w:t>An object is contaminated when it gets mixed up with radioactive material.</w:t>
      </w:r>
    </w:p>
    <w:p w:rsidR="003740B3" w:rsidRDefault="003740B3" w:rsidP="003740B3"/>
    <w:p w:rsidR="003740B3" w:rsidRDefault="003740B3" w:rsidP="003740B3">
      <w:r>
        <w:rPr>
          <w:color w:val="000000"/>
        </w:rPr>
        <w:t>Renewable energy sources can be used over and over again.</w:t>
      </w:r>
    </w:p>
    <w:p w:rsidR="003740B3" w:rsidRDefault="003740B3" w:rsidP="003740B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2339"/>
      </w:tblGrid>
      <w:tr w:rsidR="003740B3" w:rsidTr="00F1055B"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Advantages of hydroelectric schemes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Disadvantages of hydroelectric schemes</w:t>
            </w:r>
          </w:p>
        </w:tc>
      </w:tr>
      <w:tr w:rsidR="003740B3" w:rsidTr="00F1055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large amounts of electricity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 large areas of land</w:t>
            </w:r>
          </w:p>
        </w:tc>
      </w:tr>
      <w:tr w:rsidR="003740B3" w:rsidTr="00F1055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turned on and off quickly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Rotting plants within produce methane.</w:t>
            </w:r>
          </w:p>
        </w:tc>
      </w:tr>
      <w:tr w:rsidR="003740B3" w:rsidTr="00F1055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store energy in dam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Costs a lot to build</w:t>
            </w:r>
          </w:p>
        </w:tc>
      </w:tr>
      <w:tr w:rsidR="003740B3" w:rsidTr="00F1055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Advantages of wind turbines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Disadvantages of wind turbines</w:t>
            </w:r>
          </w:p>
        </w:tc>
      </w:tr>
      <w:tr w:rsidR="003740B3" w:rsidTr="00F1055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Inexpensive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to be put in windy places</w:t>
            </w:r>
          </w:p>
        </w:tc>
      </w:tr>
      <w:tr w:rsidR="003740B3" w:rsidTr="00F1055B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little maintenance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0B3" w:rsidRDefault="003740B3" w:rsidP="00F1055B">
            <w:pPr>
              <w:pStyle w:val="TableContents"/>
            </w:pPr>
            <w:r>
              <w:rPr>
                <w:sz w:val="20"/>
                <w:szCs w:val="20"/>
              </w:rPr>
              <w:t>Only generates energy when there is wind.</w:t>
            </w:r>
          </w:p>
        </w:tc>
      </w:tr>
    </w:tbl>
    <w:p w:rsidR="003740B3" w:rsidRDefault="003740B3" w:rsidP="003740B3"/>
    <w:p w:rsidR="003740B3" w:rsidRDefault="003740B3" w:rsidP="003740B3">
      <w:pPr>
        <w:rPr>
          <w:color w:val="000000"/>
        </w:rPr>
      </w:pPr>
      <w:r>
        <w:rPr>
          <w:color w:val="000000"/>
        </w:rPr>
        <w:t>Electricity is convenient because it can transfer energy over long distances for many uses.</w:t>
      </w:r>
    </w:p>
    <w:p w:rsidR="003740B3" w:rsidRDefault="003740B3" w:rsidP="003740B3">
      <w:r>
        <w:rPr>
          <w:color w:val="000000"/>
        </w:rPr>
        <w:t>The National Grid is a network of cables which carries electricity throughout the UK.</w:t>
      </w:r>
    </w:p>
    <w:p w:rsidR="003740B3" w:rsidRDefault="003740B3" w:rsidP="003740B3"/>
    <w:p w:rsidR="003740B3" w:rsidRDefault="003740B3" w:rsidP="003740B3">
      <w:r>
        <w:rPr>
          <w:color w:val="000000"/>
        </w:rPr>
        <w:t>Increasing the voltage of a power cable reduces the current. The National Grid carried electricity at a very high voltage to reduce wasteful energy transfer in cables.</w:t>
      </w:r>
    </w:p>
    <w:p w:rsidR="003740B3" w:rsidRDefault="003740B3" w:rsidP="003740B3"/>
    <w:p w:rsidR="003740B3" w:rsidRDefault="003740B3" w:rsidP="003740B3">
      <w:r>
        <w:rPr>
          <w:color w:val="000000"/>
        </w:rPr>
        <w:t>Substations connected to the National Grid reduce the voltage to 230 V for our homes.</w:t>
      </w:r>
    </w:p>
    <w:p w:rsidR="003740B3" w:rsidRDefault="003740B3" w:rsidP="003740B3"/>
    <w:p w:rsidR="003740B3" w:rsidRDefault="003740B3" w:rsidP="003740B3">
      <w:pPr>
        <w:rPr>
          <w:color w:val="000000"/>
        </w:rPr>
      </w:pPr>
      <w:r>
        <w:rPr>
          <w:color w:val="000000"/>
          <w:u w:val="single"/>
        </w:rPr>
        <w:t>Unit 1.5: Electricity choices</w:t>
      </w:r>
      <w:r>
        <w:rPr>
          <w:color w:val="000000"/>
          <w:u w:val="single"/>
        </w:rPr>
        <w:br/>
      </w:r>
    </w:p>
    <w:p w:rsidR="003740B3" w:rsidRDefault="003740B3" w:rsidP="003740B3">
      <w:r>
        <w:rPr>
          <w:color w:val="000000"/>
        </w:rPr>
        <w:t>The energy sources that can produce large amounts of electricity are: fossil fuels; nuclear power; hydroelectricity; biofuels.</w:t>
      </w:r>
    </w:p>
    <w:p w:rsidR="003740B3" w:rsidRDefault="003740B3" w:rsidP="003740B3"/>
    <w:p w:rsidR="003740B3" w:rsidRDefault="003740B3" w:rsidP="003740B3">
      <w:r>
        <w:rPr>
          <w:color w:val="000000"/>
        </w:rPr>
        <w:t>The energy sources that rely on the right sort of weather are: win; waves; solar.</w:t>
      </w:r>
    </w:p>
    <w:p w:rsidR="003740B3" w:rsidRDefault="003740B3" w:rsidP="003740B3"/>
    <w:p w:rsidR="003740B3" w:rsidRDefault="003740B3" w:rsidP="003740B3">
      <w:r>
        <w:rPr>
          <w:color w:val="000000"/>
        </w:rPr>
        <w:t>Energy sources that do not produce greenhouse gases: nuclear power; wind; waves; solar; geothermal.</w:t>
      </w:r>
    </w:p>
    <w:p w:rsidR="003740B3" w:rsidRDefault="003740B3" w:rsidP="003740B3"/>
    <w:p w:rsidR="003740B3" w:rsidRDefault="003740B3" w:rsidP="003740B3">
      <w:r>
        <w:rPr>
          <w:color w:val="000000"/>
        </w:rPr>
        <w:t>Some energy sources will eventually run out: fossil fuels; nuclear power.</w:t>
      </w:r>
    </w:p>
    <w:p w:rsidR="003740B3" w:rsidRDefault="003740B3" w:rsidP="003740B3"/>
    <w:p w:rsidR="003740B3" w:rsidRDefault="003740B3" w:rsidP="003740B3">
      <w:r>
        <w:rPr>
          <w:color w:val="000000"/>
        </w:rPr>
        <w:t>Some energy sources are free: wind; hydroelectric; tidal; solar; geothermal.</w:t>
      </w:r>
    </w:p>
    <w:p w:rsidR="003740B3" w:rsidRDefault="003740B3" w:rsidP="003740B3"/>
    <w:p w:rsidR="003740B3" w:rsidRDefault="003740B3" w:rsidP="003740B3">
      <w:pPr>
        <w:rPr>
          <w:color w:val="000000"/>
        </w:rPr>
      </w:pPr>
      <w:r>
        <w:rPr>
          <w:color w:val="000000"/>
        </w:rPr>
        <w:t>When choosing an energy source you should consider:</w:t>
      </w:r>
    </w:p>
    <w:p w:rsidR="003740B3" w:rsidRDefault="003740B3" w:rsidP="003740B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its impact on the environment</w:t>
      </w:r>
    </w:p>
    <w:p w:rsidR="003740B3" w:rsidRDefault="003740B3" w:rsidP="003740B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the cost of building and running the power station</w:t>
      </w:r>
    </w:p>
    <w:p w:rsidR="003740B3" w:rsidRDefault="003740B3" w:rsidP="003740B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how much waste products is produces</w:t>
      </w:r>
    </w:p>
    <w:p w:rsidR="003740B3" w:rsidRDefault="003740B3" w:rsidP="003740B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reliability </w:t>
      </w:r>
    </w:p>
    <w:p w:rsidR="003740B3" w:rsidRDefault="003740B3" w:rsidP="003740B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cost of using</w:t>
      </w:r>
    </w:p>
    <w:p w:rsidR="003740B3" w:rsidRDefault="003740B3" w:rsidP="003740B3">
      <w:pPr>
        <w:numPr>
          <w:ilvl w:val="0"/>
          <w:numId w:val="6"/>
        </w:numPr>
      </w:pPr>
      <w:r>
        <w:rPr>
          <w:color w:val="000000"/>
        </w:rPr>
        <w:t>efficiency</w:t>
      </w:r>
    </w:p>
    <w:p w:rsidR="00210959" w:rsidRDefault="003740B3">
      <w:bookmarkStart w:id="0" w:name="_GoBack"/>
      <w:bookmarkEnd w:id="0"/>
    </w:p>
    <w:sectPr w:rsidR="00210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B3"/>
    <w:rsid w:val="003740B3"/>
    <w:rsid w:val="009B4F64"/>
    <w:rsid w:val="00F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40B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0B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B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40B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0B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B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Meyers</dc:creator>
  <cp:lastModifiedBy>Michelle Meyers</cp:lastModifiedBy>
  <cp:revision>1</cp:revision>
  <dcterms:created xsi:type="dcterms:W3CDTF">2015-04-01T09:29:00Z</dcterms:created>
  <dcterms:modified xsi:type="dcterms:W3CDTF">2015-04-01T09:30:00Z</dcterms:modified>
</cp:coreProperties>
</file>